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1881F" w14:textId="77777777" w:rsidR="00436727" w:rsidRPr="00D44E22" w:rsidRDefault="00436727" w:rsidP="00D44E22">
      <w:pPr>
        <w:ind w:left="0" w:firstLine="0"/>
        <w:jc w:val="center"/>
        <w:rPr>
          <w:rFonts w:cs="Arial"/>
          <w:szCs w:val="24"/>
        </w:rPr>
      </w:pPr>
      <w:bookmarkStart w:id="0" w:name="_GoBack"/>
      <w:bookmarkEnd w:id="0"/>
      <w:r w:rsidRPr="00D44E22">
        <w:rPr>
          <w:rFonts w:cs="Arial"/>
          <w:b/>
          <w:szCs w:val="24"/>
        </w:rPr>
        <w:t>ΒΙΟΓΡΑΦΙΚΟ ΣΗΜΕΙΩΜΑ</w:t>
      </w:r>
    </w:p>
    <w:p w14:paraId="51700A2B" w14:textId="77777777" w:rsidR="00436727" w:rsidRPr="00D44E22" w:rsidRDefault="00436727" w:rsidP="00D44E22">
      <w:pPr>
        <w:ind w:left="0" w:firstLine="0"/>
        <w:rPr>
          <w:rFonts w:cs="Arial"/>
          <w:szCs w:val="24"/>
          <w:u w:val="single"/>
        </w:rPr>
      </w:pPr>
    </w:p>
    <w:p w14:paraId="5242E5AB" w14:textId="77777777" w:rsidR="00436727" w:rsidRPr="00D44E22" w:rsidRDefault="00436727" w:rsidP="00D44E22">
      <w:pPr>
        <w:pStyle w:val="a3"/>
        <w:ind w:left="0" w:firstLine="0"/>
        <w:rPr>
          <w:rFonts w:cs="Arial"/>
          <w:b/>
          <w:szCs w:val="24"/>
        </w:rPr>
      </w:pPr>
      <w:r w:rsidRPr="00D44E22">
        <w:rPr>
          <w:rFonts w:cs="Arial"/>
          <w:b/>
          <w:szCs w:val="24"/>
          <w:u w:val="single"/>
        </w:rPr>
        <w:t>ΠΡΟΣΩΠΙΚΑ ΣΤΟΙΧΕΙΑ</w:t>
      </w:r>
    </w:p>
    <w:p w14:paraId="6B71A6FD" w14:textId="77777777" w:rsidR="00436727" w:rsidRPr="00D44E22" w:rsidRDefault="00436727" w:rsidP="00D44E22">
      <w:pPr>
        <w:rPr>
          <w:rFonts w:cs="Arial"/>
          <w:szCs w:val="24"/>
        </w:rPr>
      </w:pPr>
      <w:r w:rsidRPr="00D44E22">
        <w:rPr>
          <w:rFonts w:cs="Arial"/>
          <w:szCs w:val="24"/>
        </w:rPr>
        <w:t>Ονοματεπώνυμο:</w:t>
      </w:r>
      <w:r w:rsidR="00D44E22">
        <w:rPr>
          <w:rFonts w:cs="Arial"/>
          <w:szCs w:val="24"/>
        </w:rPr>
        <w:tab/>
      </w:r>
      <w:r w:rsidRPr="00D44E22">
        <w:rPr>
          <w:rFonts w:cs="Arial"/>
          <w:szCs w:val="24"/>
        </w:rPr>
        <w:t>Κύρκου Γιαννούλα</w:t>
      </w:r>
    </w:p>
    <w:p w14:paraId="022017E6" w14:textId="77777777" w:rsidR="00436727" w:rsidRPr="00D44E22" w:rsidRDefault="00436727" w:rsidP="00D44E22">
      <w:pPr>
        <w:rPr>
          <w:rFonts w:cs="Arial"/>
          <w:szCs w:val="24"/>
        </w:rPr>
      </w:pPr>
      <w:proofErr w:type="spellStart"/>
      <w:r w:rsidRPr="00D44E22">
        <w:rPr>
          <w:rFonts w:cs="Arial"/>
          <w:szCs w:val="24"/>
        </w:rPr>
        <w:t>Ημερ</w:t>
      </w:r>
      <w:proofErr w:type="spellEnd"/>
      <w:r w:rsidRPr="00D44E22">
        <w:rPr>
          <w:rFonts w:cs="Arial"/>
          <w:szCs w:val="24"/>
        </w:rPr>
        <w:t>/</w:t>
      </w:r>
      <w:proofErr w:type="spellStart"/>
      <w:r w:rsidRPr="00D44E22">
        <w:rPr>
          <w:rFonts w:cs="Arial"/>
          <w:szCs w:val="24"/>
        </w:rPr>
        <w:t>νία</w:t>
      </w:r>
      <w:proofErr w:type="spellEnd"/>
      <w:r w:rsidRPr="00D44E22">
        <w:rPr>
          <w:rFonts w:cs="Arial"/>
          <w:szCs w:val="24"/>
        </w:rPr>
        <w:t xml:space="preserve"> Γέννησης:</w:t>
      </w:r>
      <w:r w:rsidR="00D44E22">
        <w:rPr>
          <w:rFonts w:cs="Arial"/>
          <w:szCs w:val="24"/>
        </w:rPr>
        <w:tab/>
      </w:r>
      <w:r w:rsidRPr="00D44E22">
        <w:rPr>
          <w:rFonts w:cs="Arial"/>
          <w:szCs w:val="24"/>
        </w:rPr>
        <w:t>06/01/1968</w:t>
      </w:r>
    </w:p>
    <w:p w14:paraId="244179E5" w14:textId="77777777" w:rsidR="00436727" w:rsidRPr="00D44E22" w:rsidRDefault="00436727" w:rsidP="00D44E22">
      <w:pPr>
        <w:rPr>
          <w:rFonts w:cs="Arial"/>
          <w:szCs w:val="24"/>
        </w:rPr>
      </w:pPr>
      <w:r w:rsidRPr="00D44E22">
        <w:rPr>
          <w:rFonts w:cs="Arial"/>
          <w:szCs w:val="24"/>
        </w:rPr>
        <w:t>Ιδιότητα- Επάγγελμα:</w:t>
      </w:r>
      <w:r w:rsidR="00D44E22">
        <w:rPr>
          <w:rFonts w:cs="Arial"/>
          <w:szCs w:val="24"/>
        </w:rPr>
        <w:tab/>
      </w:r>
      <w:proofErr w:type="spellStart"/>
      <w:r w:rsidRPr="00D44E22">
        <w:rPr>
          <w:rFonts w:cs="Arial"/>
          <w:szCs w:val="24"/>
        </w:rPr>
        <w:t>Mαία</w:t>
      </w:r>
      <w:proofErr w:type="spellEnd"/>
    </w:p>
    <w:p w14:paraId="7EEE0787" w14:textId="77777777" w:rsidR="00436727" w:rsidRPr="00D44E22" w:rsidRDefault="00436727" w:rsidP="00D44E22">
      <w:pPr>
        <w:rPr>
          <w:rFonts w:cs="Arial"/>
          <w:szCs w:val="24"/>
        </w:rPr>
      </w:pPr>
      <w:r w:rsidRPr="00D44E22">
        <w:rPr>
          <w:rFonts w:cs="Arial"/>
          <w:szCs w:val="24"/>
        </w:rPr>
        <w:t>Οικογενειακή κατάσταση:</w:t>
      </w:r>
      <w:r w:rsidR="00D44E22">
        <w:rPr>
          <w:rFonts w:cs="Arial"/>
          <w:szCs w:val="24"/>
        </w:rPr>
        <w:tab/>
      </w:r>
      <w:r w:rsidRPr="00D44E22">
        <w:rPr>
          <w:rFonts w:cs="Arial"/>
          <w:szCs w:val="24"/>
        </w:rPr>
        <w:t>Έγγαμη</w:t>
      </w:r>
    </w:p>
    <w:p w14:paraId="0CA3C5E0" w14:textId="77777777" w:rsidR="00436727" w:rsidRPr="00D44E22" w:rsidRDefault="00436727" w:rsidP="00D44E22">
      <w:pPr>
        <w:rPr>
          <w:rFonts w:cs="Arial"/>
          <w:szCs w:val="24"/>
        </w:rPr>
      </w:pPr>
      <w:r w:rsidRPr="00D44E22">
        <w:rPr>
          <w:rFonts w:cs="Arial"/>
          <w:szCs w:val="24"/>
        </w:rPr>
        <w:t>Ε-</w:t>
      </w:r>
      <w:proofErr w:type="spellStart"/>
      <w:r w:rsidRPr="00D44E22">
        <w:rPr>
          <w:rFonts w:cs="Arial"/>
          <w:szCs w:val="24"/>
        </w:rPr>
        <w:t>mail</w:t>
      </w:r>
      <w:proofErr w:type="spellEnd"/>
      <w:r w:rsidRPr="00D44E22">
        <w:rPr>
          <w:rFonts w:cs="Arial"/>
          <w:szCs w:val="24"/>
        </w:rPr>
        <w:t>:</w:t>
      </w:r>
      <w:r w:rsidR="00D44E22">
        <w:rPr>
          <w:rFonts w:cs="Arial"/>
          <w:szCs w:val="24"/>
        </w:rPr>
        <w:tab/>
      </w:r>
      <w:proofErr w:type="spellStart"/>
      <w:r w:rsidRPr="00D44E22">
        <w:rPr>
          <w:rFonts w:cs="Arial"/>
          <w:szCs w:val="24"/>
          <w:lang w:val="en-US"/>
        </w:rPr>
        <w:t>ikirkou</w:t>
      </w:r>
      <w:proofErr w:type="spellEnd"/>
      <w:r w:rsidRPr="00D44E22">
        <w:rPr>
          <w:rFonts w:cs="Arial"/>
          <w:szCs w:val="24"/>
        </w:rPr>
        <w:t>@</w:t>
      </w:r>
      <w:proofErr w:type="spellStart"/>
      <w:r w:rsidRPr="00D44E22">
        <w:rPr>
          <w:rFonts w:cs="Arial"/>
          <w:szCs w:val="24"/>
          <w:lang w:val="en-US"/>
        </w:rPr>
        <w:t>uniwa</w:t>
      </w:r>
      <w:proofErr w:type="spellEnd"/>
      <w:r w:rsidRPr="00D44E22">
        <w:rPr>
          <w:rFonts w:cs="Arial"/>
          <w:szCs w:val="24"/>
        </w:rPr>
        <w:t>.</w:t>
      </w:r>
      <w:r w:rsidRPr="00D44E22">
        <w:rPr>
          <w:rFonts w:cs="Arial"/>
          <w:szCs w:val="24"/>
          <w:lang w:val="en-US"/>
        </w:rPr>
        <w:t>gr</w:t>
      </w:r>
    </w:p>
    <w:p w14:paraId="01EAD15C" w14:textId="77777777" w:rsidR="00436727" w:rsidRPr="00D44E22" w:rsidRDefault="00436727" w:rsidP="00D44E22">
      <w:pPr>
        <w:pStyle w:val="a3"/>
        <w:ind w:left="0" w:firstLine="0"/>
        <w:rPr>
          <w:rFonts w:cs="Arial"/>
          <w:szCs w:val="24"/>
        </w:rPr>
      </w:pPr>
    </w:p>
    <w:p w14:paraId="286E65A1" w14:textId="77777777" w:rsidR="00436727" w:rsidRPr="00D44E22" w:rsidRDefault="00436727" w:rsidP="00D44E22">
      <w:pPr>
        <w:pStyle w:val="a3"/>
        <w:tabs>
          <w:tab w:val="left" w:pos="-284"/>
        </w:tabs>
        <w:ind w:left="0" w:firstLine="0"/>
        <w:rPr>
          <w:rFonts w:cs="Arial"/>
          <w:b/>
          <w:szCs w:val="24"/>
        </w:rPr>
      </w:pPr>
      <w:r w:rsidRPr="00D44E22">
        <w:rPr>
          <w:rFonts w:cs="Arial"/>
          <w:b/>
          <w:szCs w:val="24"/>
          <w:u w:val="single"/>
        </w:rPr>
        <w:t>ΠΑΡΟΥΣΑ ΘΕΣΗ</w:t>
      </w:r>
    </w:p>
    <w:p w14:paraId="2E3D959A" w14:textId="77777777" w:rsidR="00436727" w:rsidRPr="00D44E22" w:rsidRDefault="00436727" w:rsidP="00D44E22">
      <w:pPr>
        <w:pStyle w:val="a3"/>
        <w:tabs>
          <w:tab w:val="left" w:pos="2977"/>
          <w:tab w:val="left" w:pos="3544"/>
          <w:tab w:val="left" w:pos="3686"/>
        </w:tabs>
        <w:ind w:left="0" w:firstLine="0"/>
        <w:rPr>
          <w:rFonts w:cs="Arial"/>
          <w:szCs w:val="24"/>
        </w:rPr>
      </w:pPr>
      <w:r w:rsidRPr="00D44E22">
        <w:rPr>
          <w:rFonts w:cs="Arial"/>
          <w:szCs w:val="24"/>
        </w:rPr>
        <w:t>Επίκουρη Καθηγήτρια Τμήματος Μαιευτικής, Πανεπιστημίου Δυτικής Αττικής</w:t>
      </w:r>
    </w:p>
    <w:p w14:paraId="0BA103B3" w14:textId="77777777" w:rsidR="00436727" w:rsidRPr="00D44E22" w:rsidRDefault="00436727" w:rsidP="00D44E22">
      <w:pPr>
        <w:pStyle w:val="a3"/>
        <w:tabs>
          <w:tab w:val="left" w:pos="2977"/>
        </w:tabs>
        <w:ind w:left="0" w:firstLine="0"/>
        <w:rPr>
          <w:rFonts w:cs="Arial"/>
          <w:szCs w:val="24"/>
        </w:rPr>
      </w:pPr>
    </w:p>
    <w:p w14:paraId="3B1799D5" w14:textId="77777777" w:rsidR="00436727" w:rsidRPr="00D44E22" w:rsidRDefault="00436727" w:rsidP="00D44E22">
      <w:pPr>
        <w:pStyle w:val="a3"/>
        <w:tabs>
          <w:tab w:val="left" w:pos="3969"/>
          <w:tab w:val="left" w:pos="4536"/>
        </w:tabs>
        <w:ind w:left="0" w:firstLine="0"/>
        <w:rPr>
          <w:rFonts w:cs="Arial"/>
          <w:b/>
          <w:szCs w:val="24"/>
        </w:rPr>
      </w:pPr>
      <w:r w:rsidRPr="00D44E22">
        <w:rPr>
          <w:rFonts w:cs="Arial"/>
          <w:b/>
          <w:szCs w:val="24"/>
          <w:u w:val="single"/>
        </w:rPr>
        <w:t>ΕΚΠΑΙΔΕΥΣΗ-ΜΕΤΕΚΠΑΙΔΕΥΣΗ-ΔΙΠΛΩΜΑΤΑ</w:t>
      </w:r>
    </w:p>
    <w:p w14:paraId="137555E0" w14:textId="77777777" w:rsidR="00436727" w:rsidRPr="00D44E22" w:rsidRDefault="00436727" w:rsidP="00D44E22">
      <w:pPr>
        <w:tabs>
          <w:tab w:val="left" w:pos="4111"/>
          <w:tab w:val="left" w:pos="4253"/>
          <w:tab w:val="left" w:pos="4395"/>
          <w:tab w:val="left" w:pos="4962"/>
        </w:tabs>
        <w:ind w:left="0" w:firstLine="0"/>
        <w:rPr>
          <w:rFonts w:cs="Arial"/>
          <w:bCs/>
          <w:szCs w:val="24"/>
        </w:rPr>
      </w:pPr>
      <w:r w:rsidRPr="00D44E22">
        <w:rPr>
          <w:rFonts w:cs="Arial"/>
          <w:b/>
          <w:i/>
          <w:szCs w:val="24"/>
        </w:rPr>
        <w:t>Προπτυχιακή Εκπαίδευση</w:t>
      </w:r>
      <w:r w:rsidRPr="00D44E22">
        <w:rPr>
          <w:rFonts w:cs="Arial"/>
          <w:szCs w:val="24"/>
        </w:rPr>
        <w:t>: ΤΕΧΝΟΛΟΓΙΚΟ ΕΚΠΑΙΔΕΥΤΙΚΟ</w:t>
      </w:r>
      <w:r w:rsidRPr="00D44E22">
        <w:rPr>
          <w:rFonts w:cs="Arial"/>
          <w:bCs/>
          <w:szCs w:val="24"/>
        </w:rPr>
        <w:t xml:space="preserve"> ΙΔΡΥΜΑ (Τ.Ε.Ι)</w:t>
      </w:r>
      <w:r w:rsidRPr="00D44E22">
        <w:rPr>
          <w:rFonts w:cs="Arial"/>
          <w:szCs w:val="24"/>
        </w:rPr>
        <w:t xml:space="preserve"> Αθήνας Πτυχίο Τμήματος Μαιευτικής (1990)</w:t>
      </w:r>
    </w:p>
    <w:p w14:paraId="176C2F85" w14:textId="77777777" w:rsidR="00436727" w:rsidRPr="00D44E22" w:rsidRDefault="00436727" w:rsidP="00D44E22">
      <w:pPr>
        <w:ind w:left="0" w:firstLine="0"/>
        <w:rPr>
          <w:rFonts w:cs="Arial"/>
          <w:szCs w:val="24"/>
        </w:rPr>
      </w:pPr>
      <w:r w:rsidRPr="00D44E22">
        <w:rPr>
          <w:rFonts w:cs="Arial"/>
          <w:b/>
          <w:i/>
          <w:szCs w:val="24"/>
        </w:rPr>
        <w:t>Μεταπτυχιακή Εκπαίδευση</w:t>
      </w:r>
      <w:r w:rsidRPr="00D44E22">
        <w:rPr>
          <w:rFonts w:cs="Arial"/>
          <w:szCs w:val="24"/>
        </w:rPr>
        <w:t>: Πτυχιούχος διετούς μεταπτυχιακού προγράμματος "Έρευνα Στη Γυναικεία Αναπαραγωγή" του Εθνικού και Καποδιστριακού Πανεπιστημίου Αθηνών</w:t>
      </w:r>
      <w:r w:rsidR="00D44E22" w:rsidRPr="00D44E22">
        <w:rPr>
          <w:rFonts w:cs="Arial"/>
          <w:szCs w:val="24"/>
        </w:rPr>
        <w:t xml:space="preserve"> (2012)</w:t>
      </w:r>
    </w:p>
    <w:p w14:paraId="2C67BD30" w14:textId="77777777" w:rsidR="00436727" w:rsidRPr="00D44E22" w:rsidRDefault="00436727" w:rsidP="00D44E22">
      <w:pPr>
        <w:ind w:left="0" w:firstLine="0"/>
        <w:rPr>
          <w:rFonts w:cs="Arial"/>
          <w:bCs/>
          <w:szCs w:val="24"/>
        </w:rPr>
      </w:pPr>
      <w:r w:rsidRPr="00D44E22">
        <w:rPr>
          <w:rFonts w:cs="Arial"/>
          <w:b/>
          <w:bCs/>
          <w:i/>
          <w:szCs w:val="24"/>
        </w:rPr>
        <w:t>Διδακτορική Διατριβή</w:t>
      </w:r>
      <w:r w:rsidRPr="00D44E22">
        <w:rPr>
          <w:rFonts w:cs="Arial"/>
          <w:bCs/>
          <w:szCs w:val="24"/>
        </w:rPr>
        <w:t xml:space="preserve">: </w:t>
      </w:r>
      <w:r w:rsidR="006A0DCB" w:rsidRPr="00D44E22">
        <w:rPr>
          <w:rFonts w:cs="Arial"/>
          <w:bCs/>
          <w:szCs w:val="24"/>
        </w:rPr>
        <w:t>Δ</w:t>
      </w:r>
      <w:r w:rsidRPr="00D44E22">
        <w:rPr>
          <w:rFonts w:cs="Arial"/>
          <w:bCs/>
          <w:szCs w:val="24"/>
        </w:rPr>
        <w:t xml:space="preserve">ιδάκτωρ Εθνικού και Καποδιστριακού Πανεπιστημίου Αθηνών Ιατρικής Σχολής θέμα διατριβής: "Σύγκριση </w:t>
      </w:r>
      <w:proofErr w:type="spellStart"/>
      <w:r w:rsidRPr="00D44E22">
        <w:rPr>
          <w:rFonts w:cs="Arial"/>
          <w:bCs/>
          <w:szCs w:val="24"/>
        </w:rPr>
        <w:t>επιπολασμού</w:t>
      </w:r>
      <w:proofErr w:type="spellEnd"/>
      <w:r w:rsidRPr="00D44E22">
        <w:rPr>
          <w:rFonts w:cs="Arial"/>
          <w:bCs/>
          <w:szCs w:val="24"/>
        </w:rPr>
        <w:t xml:space="preserve"> και χαρακτηριστικών του Μεταβολικού Συνδρόμου των Ελληνίδων γυναικών με Σύνδρομο </w:t>
      </w:r>
      <w:proofErr w:type="spellStart"/>
      <w:r w:rsidRPr="00D44E22">
        <w:rPr>
          <w:rFonts w:cs="Arial"/>
          <w:bCs/>
          <w:szCs w:val="24"/>
        </w:rPr>
        <w:t>Πολυκυστικών</w:t>
      </w:r>
      <w:proofErr w:type="spellEnd"/>
      <w:r w:rsidRPr="00D44E22">
        <w:rPr>
          <w:rFonts w:cs="Arial"/>
          <w:bCs/>
          <w:szCs w:val="24"/>
        </w:rPr>
        <w:t xml:space="preserve"> Ωοθηκών σε σχέση με τον γενικό πληθυσμό"</w:t>
      </w:r>
      <w:r w:rsidR="00D44E22" w:rsidRPr="00D44E22">
        <w:rPr>
          <w:rFonts w:cs="Arial"/>
          <w:bCs/>
          <w:szCs w:val="24"/>
        </w:rPr>
        <w:t xml:space="preserve"> (2016)</w:t>
      </w:r>
    </w:p>
    <w:p w14:paraId="22D192EF" w14:textId="77777777" w:rsidR="00436727" w:rsidRPr="00D44E22" w:rsidRDefault="00436727" w:rsidP="00D44E22">
      <w:pPr>
        <w:tabs>
          <w:tab w:val="left" w:pos="1985"/>
          <w:tab w:val="left" w:pos="2552"/>
        </w:tabs>
        <w:ind w:left="0" w:firstLine="0"/>
        <w:rPr>
          <w:rFonts w:cs="Arial"/>
          <w:szCs w:val="24"/>
        </w:rPr>
      </w:pPr>
      <w:r w:rsidRPr="00D44E22">
        <w:rPr>
          <w:rFonts w:cs="Arial"/>
          <w:b/>
          <w:bCs/>
          <w:i/>
          <w:szCs w:val="24"/>
        </w:rPr>
        <w:t>Γ</w:t>
      </w:r>
      <w:r w:rsidR="006A0DCB" w:rsidRPr="00D44E22">
        <w:rPr>
          <w:rFonts w:cs="Arial"/>
          <w:b/>
          <w:bCs/>
          <w:i/>
          <w:szCs w:val="24"/>
        </w:rPr>
        <w:t xml:space="preserve">νώση </w:t>
      </w:r>
      <w:r w:rsidRPr="00D44E22">
        <w:rPr>
          <w:rFonts w:cs="Arial"/>
          <w:b/>
          <w:bCs/>
          <w:i/>
          <w:szCs w:val="24"/>
        </w:rPr>
        <w:t>Η/Υ</w:t>
      </w:r>
      <w:r w:rsidRPr="00D44E22">
        <w:rPr>
          <w:rFonts w:cs="Arial"/>
          <w:bCs/>
          <w:szCs w:val="24"/>
        </w:rPr>
        <w:t xml:space="preserve">: </w:t>
      </w:r>
      <w:r w:rsidRPr="00D44E22">
        <w:rPr>
          <w:rFonts w:cs="Arial"/>
          <w:szCs w:val="24"/>
        </w:rPr>
        <w:t xml:space="preserve">Πτυχίο </w:t>
      </w:r>
      <w:r w:rsidRPr="00D44E22">
        <w:rPr>
          <w:rFonts w:cs="Arial"/>
          <w:szCs w:val="24"/>
          <w:lang w:val="en-US"/>
        </w:rPr>
        <w:t>ECDL</w:t>
      </w:r>
      <w:r w:rsidRPr="00D44E22">
        <w:rPr>
          <w:rFonts w:cs="Arial"/>
          <w:szCs w:val="24"/>
        </w:rPr>
        <w:t xml:space="preserve"> (Επεξεργασία κειμένου, Υπολογιστικά φύλλα, Παρουσιάσεις, Υπηρεσίες διαδικτύου, Χρήση του Η/Υ και Διαχείριση αρχείων, Βασικές έννοιες της Πληροφορικής, Βάσεις δεδομένων)</w:t>
      </w:r>
    </w:p>
    <w:p w14:paraId="5CFEB303" w14:textId="77777777" w:rsidR="00436727" w:rsidRPr="00D44E22" w:rsidRDefault="00436727" w:rsidP="00D44E22">
      <w:pPr>
        <w:ind w:left="0" w:firstLine="0"/>
        <w:rPr>
          <w:rFonts w:cs="Arial"/>
          <w:szCs w:val="24"/>
        </w:rPr>
      </w:pPr>
      <w:proofErr w:type="spellStart"/>
      <w:r w:rsidRPr="00D44E22">
        <w:rPr>
          <w:rFonts w:cs="Arial"/>
          <w:b/>
          <w:i/>
          <w:szCs w:val="24"/>
        </w:rPr>
        <w:t>Α</w:t>
      </w:r>
      <w:r w:rsidR="006A0DCB" w:rsidRPr="00D44E22">
        <w:rPr>
          <w:rFonts w:cs="Arial"/>
          <w:b/>
          <w:i/>
          <w:szCs w:val="24"/>
        </w:rPr>
        <w:t>νανήπτης</w:t>
      </w:r>
      <w:proofErr w:type="spellEnd"/>
      <w:r w:rsidRPr="00D44E22">
        <w:rPr>
          <w:rFonts w:cs="Arial"/>
          <w:szCs w:val="24"/>
        </w:rPr>
        <w:t>: Πιστοποίηση "</w:t>
      </w:r>
      <w:proofErr w:type="spellStart"/>
      <w:r w:rsidRPr="00D44E22">
        <w:rPr>
          <w:rFonts w:cs="Arial"/>
          <w:szCs w:val="24"/>
        </w:rPr>
        <w:t>ανανήπτη</w:t>
      </w:r>
      <w:proofErr w:type="spellEnd"/>
      <w:r w:rsidRPr="00D44E22">
        <w:rPr>
          <w:rFonts w:cs="Arial"/>
          <w:szCs w:val="24"/>
        </w:rPr>
        <w:t xml:space="preserve">" της Ελληνικής Εταιρείας </w:t>
      </w:r>
      <w:proofErr w:type="spellStart"/>
      <w:r w:rsidRPr="00D44E22">
        <w:rPr>
          <w:rFonts w:cs="Arial"/>
          <w:szCs w:val="24"/>
        </w:rPr>
        <w:t>Καρδιοαναπνευστικής</w:t>
      </w:r>
      <w:proofErr w:type="spellEnd"/>
      <w:r w:rsidRPr="00D44E22">
        <w:rPr>
          <w:rFonts w:cs="Arial"/>
          <w:szCs w:val="24"/>
        </w:rPr>
        <w:t xml:space="preserve">  Αναζωογόνησης "Υποστήριξη της ζωής του Νεογνού"</w:t>
      </w:r>
    </w:p>
    <w:p w14:paraId="32267247" w14:textId="6F4C7A89" w:rsidR="00E27594" w:rsidRPr="00853876" w:rsidRDefault="00436727" w:rsidP="00D44E22">
      <w:pPr>
        <w:ind w:left="0" w:firstLine="0"/>
        <w:rPr>
          <w:rFonts w:cs="Arial"/>
          <w:bCs/>
          <w:szCs w:val="24"/>
          <w:lang w:val="en-US"/>
        </w:rPr>
      </w:pPr>
      <w:r w:rsidRPr="00D44E22">
        <w:rPr>
          <w:rFonts w:cs="Arial"/>
          <w:b/>
          <w:bCs/>
          <w:i/>
          <w:szCs w:val="24"/>
        </w:rPr>
        <w:t>Ξ</w:t>
      </w:r>
      <w:r w:rsidR="006A0DCB" w:rsidRPr="00D44E22">
        <w:rPr>
          <w:rFonts w:cs="Arial"/>
          <w:b/>
          <w:bCs/>
          <w:i/>
          <w:szCs w:val="24"/>
        </w:rPr>
        <w:t>ένες</w:t>
      </w:r>
      <w:r w:rsidR="006A0DCB" w:rsidRPr="00853876">
        <w:rPr>
          <w:rFonts w:cs="Arial"/>
          <w:b/>
          <w:bCs/>
          <w:i/>
          <w:szCs w:val="24"/>
          <w:lang w:val="en-US"/>
        </w:rPr>
        <w:t xml:space="preserve"> </w:t>
      </w:r>
      <w:r w:rsidRPr="00D44E22">
        <w:rPr>
          <w:rFonts w:cs="Arial"/>
          <w:b/>
          <w:bCs/>
          <w:i/>
          <w:szCs w:val="24"/>
        </w:rPr>
        <w:t>Γ</w:t>
      </w:r>
      <w:r w:rsidR="006A0DCB" w:rsidRPr="00D44E22">
        <w:rPr>
          <w:rFonts w:cs="Arial"/>
          <w:b/>
          <w:bCs/>
          <w:i/>
          <w:szCs w:val="24"/>
        </w:rPr>
        <w:t>λώσσες</w:t>
      </w:r>
      <w:r w:rsidRPr="00853876">
        <w:rPr>
          <w:rFonts w:cs="Arial"/>
          <w:bCs/>
          <w:szCs w:val="24"/>
          <w:lang w:val="en-US"/>
        </w:rPr>
        <w:t>:</w:t>
      </w:r>
      <w:r w:rsidR="00E27594" w:rsidRPr="00853876">
        <w:rPr>
          <w:rFonts w:cs="Arial"/>
          <w:bCs/>
          <w:szCs w:val="24"/>
          <w:lang w:val="en-US"/>
        </w:rPr>
        <w:t xml:space="preserve"> Michigan State University, </w:t>
      </w:r>
      <w:r w:rsidR="00D44E22" w:rsidRPr="00853876">
        <w:rPr>
          <w:rFonts w:cs="Arial"/>
          <w:bCs/>
          <w:szCs w:val="24"/>
          <w:lang w:val="en-US"/>
        </w:rPr>
        <w:t>Certificate of English Language Competency</w:t>
      </w:r>
    </w:p>
    <w:p w14:paraId="07FACEC2" w14:textId="77777777" w:rsidR="00436727" w:rsidRPr="00D44E22" w:rsidRDefault="00436727" w:rsidP="00D44E22">
      <w:pPr>
        <w:tabs>
          <w:tab w:val="left" w:pos="709"/>
        </w:tabs>
        <w:ind w:left="0" w:firstLine="0"/>
        <w:rPr>
          <w:rFonts w:cs="Arial"/>
          <w:b/>
          <w:bCs/>
          <w:szCs w:val="24"/>
        </w:rPr>
      </w:pPr>
      <w:r w:rsidRPr="00D44E22">
        <w:rPr>
          <w:rFonts w:cs="Arial"/>
          <w:b/>
          <w:bCs/>
          <w:szCs w:val="24"/>
          <w:u w:val="single"/>
        </w:rPr>
        <w:lastRenderedPageBreak/>
        <w:t>ΕΠΓΓΕΛΜΑΤΙΚΗ ΕΜΠΕΙΡΙΑ</w:t>
      </w:r>
    </w:p>
    <w:p w14:paraId="3BDAAE76" w14:textId="77777777" w:rsidR="00436727" w:rsidRPr="00D44E22" w:rsidRDefault="00436727" w:rsidP="00D44E22">
      <w:pPr>
        <w:tabs>
          <w:tab w:val="left" w:pos="567"/>
          <w:tab w:val="left" w:pos="2410"/>
        </w:tabs>
        <w:ind w:left="0" w:firstLine="0"/>
        <w:rPr>
          <w:rFonts w:cs="Arial"/>
          <w:bCs/>
          <w:szCs w:val="24"/>
        </w:rPr>
      </w:pPr>
      <w:r w:rsidRPr="00D44E22">
        <w:rPr>
          <w:rFonts w:cs="Arial"/>
          <w:bCs/>
          <w:szCs w:val="24"/>
          <w:u w:val="single"/>
        </w:rPr>
        <w:t>2003-</w:t>
      </w:r>
      <w:r w:rsidR="006A0DCB" w:rsidRPr="00D44E22">
        <w:rPr>
          <w:rFonts w:cs="Arial"/>
          <w:bCs/>
          <w:szCs w:val="24"/>
          <w:u w:val="single"/>
        </w:rPr>
        <w:t>2020</w:t>
      </w:r>
      <w:r w:rsidR="006A0DCB" w:rsidRPr="00D44E22">
        <w:rPr>
          <w:rFonts w:cs="Arial"/>
          <w:bCs/>
          <w:szCs w:val="24"/>
        </w:rPr>
        <w:tab/>
      </w:r>
      <w:r w:rsidRPr="00D44E22">
        <w:rPr>
          <w:rFonts w:cs="Arial"/>
          <w:bCs/>
          <w:szCs w:val="24"/>
        </w:rPr>
        <w:t>Πανεπιστημιακό Γενικό Νοσοκομείο "ΑΤΤΙΚΟΝ"</w:t>
      </w:r>
    </w:p>
    <w:p w14:paraId="4F63B15E" w14:textId="77777777" w:rsidR="00436727" w:rsidRPr="00D44E22" w:rsidRDefault="00436727" w:rsidP="00D44E22">
      <w:pPr>
        <w:tabs>
          <w:tab w:val="left" w:pos="567"/>
          <w:tab w:val="left" w:pos="2410"/>
        </w:tabs>
        <w:ind w:left="2410" w:hanging="2410"/>
        <w:rPr>
          <w:rFonts w:cs="Arial"/>
          <w:bCs/>
          <w:szCs w:val="24"/>
          <w:u w:val="single"/>
        </w:rPr>
      </w:pPr>
      <w:r w:rsidRPr="00D44E22">
        <w:rPr>
          <w:rFonts w:cs="Arial"/>
          <w:bCs/>
          <w:szCs w:val="24"/>
          <w:u w:val="single"/>
        </w:rPr>
        <w:t>1991</w:t>
      </w:r>
      <w:r w:rsidRPr="00D44E22">
        <w:rPr>
          <w:rFonts w:cs="Arial"/>
          <w:szCs w:val="24"/>
          <w:u w:val="single"/>
        </w:rPr>
        <w:t>-</w:t>
      </w:r>
      <w:r w:rsidRPr="00D44E22">
        <w:rPr>
          <w:rFonts w:cs="Arial"/>
          <w:bCs/>
          <w:szCs w:val="24"/>
          <w:u w:val="single"/>
        </w:rPr>
        <w:t>2003</w:t>
      </w:r>
      <w:r w:rsidRPr="00D44E22">
        <w:rPr>
          <w:rFonts w:cs="Arial"/>
          <w:bCs/>
          <w:szCs w:val="24"/>
        </w:rPr>
        <w:tab/>
      </w:r>
      <w:r w:rsidR="006A0DCB" w:rsidRPr="00D44E22">
        <w:rPr>
          <w:rFonts w:cs="Arial"/>
          <w:bCs/>
          <w:szCs w:val="24"/>
        </w:rPr>
        <w:t>Περιφερειακό</w:t>
      </w:r>
      <w:r w:rsidRPr="00D44E22">
        <w:rPr>
          <w:rFonts w:cs="Arial"/>
          <w:bCs/>
          <w:szCs w:val="24"/>
        </w:rPr>
        <w:t xml:space="preserve"> Γενικό Νοσοκομείο - Μαιευτήριο "ΕΛΕΝΑ ΒΕΝΙΖΕΛΟΥ"</w:t>
      </w:r>
    </w:p>
    <w:p w14:paraId="3E984E72" w14:textId="77777777" w:rsidR="00436727" w:rsidRPr="00D44E22" w:rsidRDefault="00436727" w:rsidP="00D44E22">
      <w:pPr>
        <w:tabs>
          <w:tab w:val="left" w:pos="567"/>
          <w:tab w:val="left" w:pos="2410"/>
        </w:tabs>
        <w:ind w:left="0" w:firstLine="0"/>
        <w:rPr>
          <w:rFonts w:cs="Arial"/>
          <w:bCs/>
          <w:szCs w:val="24"/>
        </w:rPr>
      </w:pPr>
      <w:r w:rsidRPr="00D44E22">
        <w:rPr>
          <w:rFonts w:cs="Arial"/>
          <w:bCs/>
          <w:szCs w:val="24"/>
          <w:u w:val="single"/>
        </w:rPr>
        <w:t>1990-1991</w:t>
      </w:r>
      <w:r w:rsidRPr="00D44E22">
        <w:rPr>
          <w:rFonts w:cs="Arial"/>
          <w:bCs/>
          <w:szCs w:val="24"/>
        </w:rPr>
        <w:tab/>
      </w:r>
      <w:r w:rsidR="006A0DCB" w:rsidRPr="00D44E22">
        <w:rPr>
          <w:rFonts w:cs="Arial"/>
          <w:bCs/>
          <w:szCs w:val="24"/>
        </w:rPr>
        <w:t>Ιδιωτικό Μαιευτήριο</w:t>
      </w:r>
      <w:r w:rsidRPr="00D44E22">
        <w:rPr>
          <w:rFonts w:cs="Arial"/>
          <w:bCs/>
          <w:szCs w:val="24"/>
        </w:rPr>
        <w:t xml:space="preserve"> "ΗΡΑ"</w:t>
      </w:r>
    </w:p>
    <w:p w14:paraId="74064972" w14:textId="77777777" w:rsidR="00436727" w:rsidRPr="00D44E22" w:rsidRDefault="00436727" w:rsidP="00D44E22">
      <w:pPr>
        <w:tabs>
          <w:tab w:val="left" w:pos="567"/>
          <w:tab w:val="left" w:pos="2410"/>
        </w:tabs>
        <w:ind w:left="0" w:firstLine="0"/>
        <w:rPr>
          <w:rFonts w:cs="Arial"/>
          <w:bCs/>
          <w:szCs w:val="24"/>
          <w:u w:val="single"/>
        </w:rPr>
      </w:pPr>
    </w:p>
    <w:p w14:paraId="303C990B" w14:textId="77777777" w:rsidR="00436727" w:rsidRPr="00D44E22" w:rsidRDefault="00436727" w:rsidP="00D44E22">
      <w:pPr>
        <w:ind w:left="0" w:firstLine="0"/>
        <w:rPr>
          <w:rFonts w:cs="Arial"/>
          <w:b/>
          <w:bCs/>
          <w:szCs w:val="24"/>
          <w:u w:val="single"/>
        </w:rPr>
      </w:pPr>
      <w:r w:rsidRPr="00D44E22">
        <w:rPr>
          <w:rFonts w:cs="Arial"/>
          <w:b/>
          <w:bCs/>
          <w:szCs w:val="24"/>
          <w:u w:val="single"/>
        </w:rPr>
        <w:t>ΔΙΔΑΚΤΙΚΗ ΕΜΠΕΙΡΙΑ</w:t>
      </w:r>
    </w:p>
    <w:p w14:paraId="1FC813F0" w14:textId="77777777" w:rsidR="006A0DCB" w:rsidRPr="00D44E22" w:rsidRDefault="006A0DCB" w:rsidP="00D44E22">
      <w:pPr>
        <w:ind w:left="0" w:firstLine="0"/>
        <w:rPr>
          <w:rFonts w:cs="Arial"/>
          <w:bCs/>
          <w:szCs w:val="24"/>
        </w:rPr>
      </w:pPr>
      <w:r w:rsidRPr="00D44E22">
        <w:rPr>
          <w:rFonts w:cs="Arial"/>
          <w:bCs/>
          <w:szCs w:val="24"/>
        </w:rPr>
        <w:t>2018-2019</w:t>
      </w:r>
      <w:r w:rsidRPr="00D44E22">
        <w:rPr>
          <w:rFonts w:cs="Arial"/>
          <w:bCs/>
          <w:szCs w:val="24"/>
        </w:rPr>
        <w:tab/>
        <w:t>Πανεπιστήμιο Δυτικής Αττικής</w:t>
      </w:r>
    </w:p>
    <w:p w14:paraId="59B1A8F7" w14:textId="77777777" w:rsidR="006A0DCB" w:rsidRPr="00D44E22" w:rsidRDefault="006A0DCB" w:rsidP="00D44E22">
      <w:pPr>
        <w:ind w:left="0" w:firstLine="0"/>
        <w:rPr>
          <w:rFonts w:cs="Arial"/>
          <w:bCs/>
          <w:szCs w:val="24"/>
        </w:rPr>
      </w:pPr>
      <w:r w:rsidRPr="00D44E22">
        <w:rPr>
          <w:rFonts w:cs="Arial"/>
          <w:bCs/>
          <w:szCs w:val="24"/>
        </w:rPr>
        <w:t>Ακαδημαϊκός Υπότροφος</w:t>
      </w:r>
      <w:r w:rsidR="00D44E22" w:rsidRPr="00D44E22">
        <w:rPr>
          <w:rFonts w:cs="Arial"/>
          <w:bCs/>
          <w:szCs w:val="24"/>
        </w:rPr>
        <w:t xml:space="preserve"> στη Σχολή Σ.Ε.Υ.Π. στο Τμήμα Μαιευτικής</w:t>
      </w:r>
    </w:p>
    <w:p w14:paraId="0FABF036" w14:textId="77777777" w:rsidR="00436727" w:rsidRPr="00D44E22" w:rsidRDefault="00436727" w:rsidP="00D44E22">
      <w:pPr>
        <w:rPr>
          <w:rFonts w:cs="Arial"/>
          <w:bCs/>
          <w:szCs w:val="24"/>
          <w:u w:val="single"/>
        </w:rPr>
      </w:pPr>
      <w:r w:rsidRPr="00D44E22">
        <w:rPr>
          <w:rFonts w:cs="Arial"/>
          <w:bCs/>
          <w:szCs w:val="24"/>
          <w:u w:val="single"/>
        </w:rPr>
        <w:t>2008-</w:t>
      </w:r>
      <w:r w:rsidR="006A0DCB" w:rsidRPr="00D44E22">
        <w:rPr>
          <w:rFonts w:cs="Arial"/>
          <w:bCs/>
          <w:szCs w:val="24"/>
          <w:u w:val="single"/>
        </w:rPr>
        <w:t>2018</w:t>
      </w:r>
      <w:r w:rsidRPr="00D44E22">
        <w:rPr>
          <w:rFonts w:cs="Arial"/>
          <w:bCs/>
          <w:szCs w:val="24"/>
        </w:rPr>
        <w:tab/>
        <w:t>Α.Τ.Ε.Ι. Αθήνας</w:t>
      </w:r>
    </w:p>
    <w:p w14:paraId="522B1159" w14:textId="77777777" w:rsidR="00436727" w:rsidRPr="00D44E22" w:rsidRDefault="00436727" w:rsidP="00D44E22">
      <w:pPr>
        <w:tabs>
          <w:tab w:val="left" w:pos="-284"/>
        </w:tabs>
        <w:rPr>
          <w:rFonts w:cs="Arial"/>
          <w:bCs/>
          <w:szCs w:val="24"/>
        </w:rPr>
      </w:pPr>
      <w:r w:rsidRPr="00D44E22">
        <w:rPr>
          <w:rFonts w:cs="Arial"/>
          <w:bCs/>
          <w:szCs w:val="24"/>
        </w:rPr>
        <w:t>Εργαστηριακός Συνεργάτης στη Σχολή Σ.Ε.Υ.Π. στο Τμήμα Μαιευτικής</w:t>
      </w:r>
    </w:p>
    <w:p w14:paraId="594552FB" w14:textId="77777777" w:rsidR="00436727" w:rsidRPr="00D44E22" w:rsidRDefault="00436727" w:rsidP="00D44E22">
      <w:pPr>
        <w:tabs>
          <w:tab w:val="left" w:pos="-142"/>
        </w:tabs>
        <w:rPr>
          <w:rFonts w:cs="Arial"/>
          <w:bCs/>
          <w:szCs w:val="24"/>
          <w:u w:val="single"/>
        </w:rPr>
      </w:pPr>
      <w:r w:rsidRPr="00D44E22">
        <w:rPr>
          <w:rFonts w:cs="Arial"/>
          <w:bCs/>
          <w:szCs w:val="24"/>
          <w:u w:val="single"/>
        </w:rPr>
        <w:t>2013-2014</w:t>
      </w:r>
      <w:r w:rsidRPr="00D44E22">
        <w:rPr>
          <w:rFonts w:cs="Arial"/>
          <w:bCs/>
          <w:szCs w:val="24"/>
        </w:rPr>
        <w:tab/>
        <w:t>ΙΕΚ "Ιπποκράτειος"</w:t>
      </w:r>
    </w:p>
    <w:p w14:paraId="538D443E" w14:textId="77777777" w:rsidR="00436727" w:rsidRPr="00D44E22" w:rsidRDefault="00436727" w:rsidP="00D44E22">
      <w:pPr>
        <w:tabs>
          <w:tab w:val="left" w:pos="-142"/>
        </w:tabs>
        <w:rPr>
          <w:rFonts w:cs="Arial"/>
          <w:bCs/>
          <w:szCs w:val="24"/>
        </w:rPr>
      </w:pPr>
      <w:r w:rsidRPr="00D44E22">
        <w:rPr>
          <w:rFonts w:cs="Arial"/>
          <w:bCs/>
          <w:szCs w:val="24"/>
        </w:rPr>
        <w:t xml:space="preserve">Εργαστηριακός συνεργάτης στο Τμήμα Β. </w:t>
      </w:r>
      <w:r w:rsidR="00D44E22">
        <w:rPr>
          <w:rFonts w:cs="Arial"/>
          <w:bCs/>
          <w:szCs w:val="24"/>
        </w:rPr>
        <w:t>Νοσηλευτικής-</w:t>
      </w:r>
      <w:r w:rsidRPr="00D44E22">
        <w:rPr>
          <w:rFonts w:cs="Arial"/>
          <w:bCs/>
          <w:szCs w:val="24"/>
        </w:rPr>
        <w:t>Μαιευτικής</w:t>
      </w:r>
    </w:p>
    <w:p w14:paraId="6D7FEF4A" w14:textId="77777777" w:rsidR="00E27594" w:rsidRPr="00D44E22" w:rsidRDefault="00E27594" w:rsidP="00D44E22">
      <w:pPr>
        <w:tabs>
          <w:tab w:val="left" w:pos="-142"/>
        </w:tabs>
        <w:rPr>
          <w:rFonts w:cs="Arial"/>
          <w:bCs/>
          <w:szCs w:val="24"/>
        </w:rPr>
      </w:pPr>
    </w:p>
    <w:p w14:paraId="600BD1E2" w14:textId="77777777" w:rsidR="00E27594" w:rsidRPr="00D44E22" w:rsidRDefault="00E27594" w:rsidP="00D44E22">
      <w:pPr>
        <w:rPr>
          <w:rFonts w:eastAsia="SimSun" w:cs="Arial"/>
          <w:b/>
          <w:bCs/>
          <w:i/>
          <w:szCs w:val="24"/>
          <w:u w:val="single"/>
        </w:rPr>
      </w:pPr>
      <w:r w:rsidRPr="00D44E22">
        <w:rPr>
          <w:rFonts w:cs="Arial"/>
          <w:b/>
          <w:bCs/>
          <w:i/>
          <w:szCs w:val="24"/>
          <w:u w:val="single"/>
        </w:rPr>
        <w:t>ΕΠΙΜΟΡΦΩΣΗ:</w:t>
      </w:r>
    </w:p>
    <w:p w14:paraId="407FA970" w14:textId="77777777" w:rsidR="00E27594" w:rsidRPr="00D44E22" w:rsidRDefault="00E27594" w:rsidP="00D44E22">
      <w:pPr>
        <w:rPr>
          <w:rFonts w:cs="Arial"/>
          <w:bCs/>
          <w:szCs w:val="24"/>
        </w:rPr>
      </w:pPr>
      <w:r w:rsidRPr="00D44E22">
        <w:rPr>
          <w:rFonts w:cs="Arial"/>
          <w:b/>
          <w:bCs/>
          <w:i/>
          <w:szCs w:val="24"/>
          <w:u w:val="single"/>
        </w:rPr>
        <w:t>Ονομασία</w:t>
      </w:r>
      <w:r w:rsidRPr="00D44E22">
        <w:rPr>
          <w:rFonts w:cs="Arial"/>
          <w:bCs/>
          <w:szCs w:val="24"/>
        </w:rPr>
        <w:t>: Πληροφορικής</w:t>
      </w:r>
    </w:p>
    <w:p w14:paraId="7C93FB76" w14:textId="77777777" w:rsidR="00E27594" w:rsidRPr="00D44E22" w:rsidRDefault="00E27594" w:rsidP="00D44E22">
      <w:pPr>
        <w:rPr>
          <w:rFonts w:cs="Arial"/>
          <w:bCs/>
          <w:szCs w:val="24"/>
        </w:rPr>
      </w:pPr>
      <w:r w:rsidRPr="00D44E22">
        <w:rPr>
          <w:rFonts w:cs="Arial"/>
          <w:bCs/>
          <w:szCs w:val="24"/>
        </w:rPr>
        <w:t>Φορέας: ΚΕΚ Περιφερειακό Γενικό Νοσοκομείο Μαιευτήριο «Έλενα Βενιζέλου»</w:t>
      </w:r>
    </w:p>
    <w:p w14:paraId="5422CC89" w14:textId="77777777" w:rsidR="00E27594" w:rsidRPr="00D44E22" w:rsidRDefault="00E27594" w:rsidP="00D44E22">
      <w:pPr>
        <w:ind w:left="0" w:firstLine="0"/>
        <w:rPr>
          <w:rFonts w:cs="Arial"/>
          <w:bCs/>
          <w:szCs w:val="24"/>
        </w:rPr>
      </w:pPr>
      <w:r w:rsidRPr="00D44E22">
        <w:rPr>
          <w:rFonts w:cs="Arial"/>
          <w:bCs/>
          <w:szCs w:val="24"/>
        </w:rPr>
        <w:t>1/3/99–12/3/99</w:t>
      </w:r>
    </w:p>
    <w:p w14:paraId="560D888C" w14:textId="77777777" w:rsidR="00E27594" w:rsidRPr="00D44E22" w:rsidRDefault="00E27594" w:rsidP="00D44E22">
      <w:pPr>
        <w:rPr>
          <w:rFonts w:cs="Arial"/>
          <w:szCs w:val="24"/>
        </w:rPr>
      </w:pPr>
      <w:r w:rsidRPr="00D44E22">
        <w:rPr>
          <w:rFonts w:cs="Arial"/>
          <w:b/>
          <w:i/>
          <w:szCs w:val="24"/>
          <w:u w:val="single"/>
        </w:rPr>
        <w:t>Ονομασία</w:t>
      </w:r>
      <w:r w:rsidRPr="00D44E22">
        <w:rPr>
          <w:rFonts w:cs="Arial"/>
          <w:szCs w:val="24"/>
        </w:rPr>
        <w:t xml:space="preserve">: </w:t>
      </w:r>
      <w:proofErr w:type="spellStart"/>
      <w:r w:rsidRPr="00D44E22">
        <w:rPr>
          <w:rFonts w:cs="Arial"/>
          <w:szCs w:val="24"/>
        </w:rPr>
        <w:t>Ψυχοσυναισθηματική</w:t>
      </w:r>
      <w:proofErr w:type="spellEnd"/>
      <w:r w:rsidRPr="00D44E22">
        <w:rPr>
          <w:rFonts w:cs="Arial"/>
          <w:szCs w:val="24"/>
        </w:rPr>
        <w:t xml:space="preserve"> Υποστήριξη Οικογένειας-Παιδιού</w:t>
      </w:r>
    </w:p>
    <w:p w14:paraId="603C4876" w14:textId="77777777" w:rsidR="00E27594" w:rsidRPr="00D44E22" w:rsidRDefault="00E27594" w:rsidP="00D44E22">
      <w:pPr>
        <w:rPr>
          <w:rFonts w:cs="Arial"/>
          <w:szCs w:val="24"/>
        </w:rPr>
      </w:pPr>
      <w:r w:rsidRPr="00D44E22">
        <w:rPr>
          <w:rFonts w:cs="Arial"/>
          <w:szCs w:val="24"/>
        </w:rPr>
        <w:t>Φορέας: Πρόγραμμα Εσωτερικής Εκπαίδευσης «Έλενα Βενιζέλου» ΚΕΚ</w:t>
      </w:r>
    </w:p>
    <w:p w14:paraId="03B4BC66" w14:textId="77777777" w:rsidR="00E27594" w:rsidRPr="00D44E22" w:rsidRDefault="00E27594" w:rsidP="00D44E22">
      <w:pPr>
        <w:rPr>
          <w:rFonts w:cs="Arial"/>
          <w:szCs w:val="24"/>
        </w:rPr>
      </w:pPr>
      <w:r w:rsidRPr="00D44E22">
        <w:rPr>
          <w:rFonts w:cs="Arial"/>
          <w:b/>
          <w:bCs/>
          <w:i/>
          <w:szCs w:val="24"/>
          <w:u w:val="single"/>
        </w:rPr>
        <w:t>Ονομασία</w:t>
      </w:r>
      <w:r w:rsidRPr="00D44E22">
        <w:rPr>
          <w:rFonts w:cs="Arial"/>
          <w:bCs/>
          <w:szCs w:val="24"/>
        </w:rPr>
        <w:t>:</w:t>
      </w:r>
      <w:r w:rsidRPr="00D44E22">
        <w:rPr>
          <w:rFonts w:cs="Arial"/>
          <w:b/>
          <w:bCs/>
          <w:szCs w:val="24"/>
        </w:rPr>
        <w:t xml:space="preserve"> </w:t>
      </w:r>
      <w:r w:rsidRPr="00D44E22">
        <w:rPr>
          <w:rFonts w:cs="Arial"/>
          <w:szCs w:val="24"/>
        </w:rPr>
        <w:t>Διοίκηση Ποιότητας Στην Υγεία 30/5/06–11/7/06</w:t>
      </w:r>
    </w:p>
    <w:p w14:paraId="47AC4D40" w14:textId="77777777" w:rsidR="00E27594" w:rsidRPr="00D44E22" w:rsidRDefault="00E27594" w:rsidP="00D44E22">
      <w:pPr>
        <w:rPr>
          <w:rFonts w:cs="Arial"/>
          <w:bCs/>
          <w:szCs w:val="24"/>
        </w:rPr>
      </w:pPr>
      <w:r w:rsidRPr="00D44E22">
        <w:rPr>
          <w:rFonts w:cs="Arial"/>
          <w:bCs/>
          <w:szCs w:val="24"/>
        </w:rPr>
        <w:t>Φορέας: ΚΕΚ Περιφερειακό Γενικό Νοσοκομείο Μαιευτήριο «Έλενα Βενιζέλου»</w:t>
      </w:r>
    </w:p>
    <w:p w14:paraId="381C72EE" w14:textId="77777777" w:rsidR="00436727" w:rsidRPr="00D44E22" w:rsidRDefault="00436727" w:rsidP="00D44E22">
      <w:pPr>
        <w:tabs>
          <w:tab w:val="left" w:pos="-142"/>
        </w:tabs>
        <w:ind w:left="0" w:firstLine="0"/>
        <w:rPr>
          <w:rFonts w:cs="Arial"/>
          <w:bCs/>
          <w:szCs w:val="24"/>
          <w:u w:val="single"/>
        </w:rPr>
      </w:pPr>
    </w:p>
    <w:p w14:paraId="3671F6C5" w14:textId="77777777" w:rsidR="00436727" w:rsidRPr="00D44E22" w:rsidRDefault="00436727" w:rsidP="00D44E22">
      <w:pPr>
        <w:ind w:left="0" w:firstLine="0"/>
        <w:rPr>
          <w:rFonts w:cs="Arial"/>
          <w:b/>
          <w:bCs/>
          <w:szCs w:val="24"/>
          <w:u w:val="single"/>
        </w:rPr>
      </w:pPr>
      <w:r w:rsidRPr="00D44E22">
        <w:rPr>
          <w:rFonts w:cs="Arial"/>
          <w:b/>
          <w:bCs/>
          <w:szCs w:val="24"/>
          <w:u w:val="single"/>
        </w:rPr>
        <w:t>ΒΡΑΒΕΥΣΗ ΕΡΓΑΣΙΑΣ</w:t>
      </w:r>
    </w:p>
    <w:p w14:paraId="4D14A308" w14:textId="77777777" w:rsidR="00436727" w:rsidRPr="00D44E22" w:rsidRDefault="00436727" w:rsidP="00D44E22">
      <w:pPr>
        <w:suppressAutoHyphens/>
        <w:ind w:left="0" w:firstLine="0"/>
        <w:rPr>
          <w:rFonts w:cs="Arial"/>
          <w:szCs w:val="24"/>
        </w:rPr>
      </w:pPr>
      <w:r w:rsidRPr="00D44E22">
        <w:rPr>
          <w:rFonts w:cs="Arial"/>
          <w:szCs w:val="24"/>
        </w:rPr>
        <w:t xml:space="preserve">"Αξιολόγηση NREM ύπνου στη Μονάδα Εντατικής Νοσηλείας Νεογνών" </w:t>
      </w:r>
    </w:p>
    <w:p w14:paraId="2BBF3DFA" w14:textId="77777777" w:rsidR="00436727" w:rsidRPr="00D44E22" w:rsidRDefault="00436727" w:rsidP="00D44E22">
      <w:pPr>
        <w:suppressAutoHyphens/>
        <w:ind w:left="0" w:firstLine="0"/>
        <w:rPr>
          <w:rFonts w:cs="Arial"/>
          <w:szCs w:val="24"/>
        </w:rPr>
      </w:pPr>
      <w:r w:rsidRPr="00D44E22">
        <w:rPr>
          <w:rFonts w:cs="Arial"/>
          <w:szCs w:val="24"/>
        </w:rPr>
        <w:t>Διοργανωτής: 13o Πανελλήνιο Συνέδριο Μαιών-</w:t>
      </w:r>
      <w:proofErr w:type="spellStart"/>
      <w:r w:rsidRPr="00D44E22">
        <w:rPr>
          <w:rFonts w:cs="Arial"/>
          <w:szCs w:val="24"/>
        </w:rPr>
        <w:t>Μαιευτών</w:t>
      </w:r>
      <w:proofErr w:type="spellEnd"/>
      <w:r w:rsidRPr="00D44E22">
        <w:rPr>
          <w:rFonts w:cs="Arial"/>
          <w:szCs w:val="24"/>
        </w:rPr>
        <w:t>, 18-21/9/2014</w:t>
      </w:r>
    </w:p>
    <w:p w14:paraId="62B97204" w14:textId="77777777" w:rsidR="00436727" w:rsidRPr="00D44E22" w:rsidRDefault="00436727" w:rsidP="00D44E22">
      <w:pPr>
        <w:ind w:left="0" w:firstLine="0"/>
        <w:rPr>
          <w:rFonts w:cs="Arial"/>
          <w:b/>
          <w:bCs/>
          <w:szCs w:val="24"/>
          <w:u w:val="single"/>
        </w:rPr>
      </w:pPr>
      <w:r w:rsidRPr="00D44E22">
        <w:rPr>
          <w:rFonts w:cs="Arial"/>
          <w:b/>
          <w:bCs/>
          <w:szCs w:val="24"/>
          <w:u w:val="single"/>
        </w:rPr>
        <w:lastRenderedPageBreak/>
        <w:t>ΣΥΓΓΡΑΦΗ ΚΕΦΑΛΑΙΩΝ ΒΙΒΛΙΟΥ</w:t>
      </w:r>
    </w:p>
    <w:p w14:paraId="7F57E741" w14:textId="77777777" w:rsidR="00436727" w:rsidRPr="00D44E22" w:rsidRDefault="00436727" w:rsidP="00D44E22">
      <w:pPr>
        <w:ind w:left="0" w:firstLine="0"/>
        <w:rPr>
          <w:rFonts w:cs="Arial"/>
          <w:szCs w:val="24"/>
        </w:rPr>
      </w:pPr>
      <w:r w:rsidRPr="00D44E22">
        <w:rPr>
          <w:rFonts w:cs="Arial"/>
          <w:bCs/>
          <w:szCs w:val="24"/>
        </w:rPr>
        <w:t>1.</w:t>
      </w:r>
      <w:r w:rsidRPr="00D44E22">
        <w:rPr>
          <w:rFonts w:cs="Arial"/>
          <w:bCs/>
          <w:szCs w:val="24"/>
        </w:rPr>
        <w:tab/>
      </w:r>
      <w:r w:rsidRPr="00D44E22">
        <w:rPr>
          <w:rFonts w:cs="Arial"/>
          <w:szCs w:val="24"/>
        </w:rPr>
        <w:t>"Διατροφή των προώρων νεογνών στη μονάδα εντατικής νοσηλείας</w:t>
      </w:r>
    </w:p>
    <w:p w14:paraId="6A4FA6B7" w14:textId="77777777" w:rsidR="00436727" w:rsidRPr="00D44E22" w:rsidRDefault="00436727" w:rsidP="00D44E22">
      <w:pPr>
        <w:ind w:left="0" w:firstLine="0"/>
        <w:rPr>
          <w:rFonts w:cs="Arial"/>
          <w:bCs/>
          <w:szCs w:val="24"/>
          <w:u w:val="single"/>
        </w:rPr>
      </w:pPr>
      <w:r w:rsidRPr="00D44E22">
        <w:rPr>
          <w:rFonts w:cs="Arial"/>
          <w:szCs w:val="24"/>
        </w:rPr>
        <w:t>νεογνών"</w:t>
      </w:r>
    </w:p>
    <w:p w14:paraId="0CBBAF4C" w14:textId="77777777" w:rsidR="00436727" w:rsidRPr="00D44E22" w:rsidRDefault="00436727" w:rsidP="00D44E22">
      <w:pPr>
        <w:ind w:left="0" w:firstLine="0"/>
        <w:rPr>
          <w:rFonts w:cs="Arial"/>
          <w:szCs w:val="24"/>
        </w:rPr>
      </w:pPr>
      <w:r w:rsidRPr="00D44E22">
        <w:rPr>
          <w:rFonts w:cs="Arial"/>
          <w:szCs w:val="24"/>
        </w:rPr>
        <w:t xml:space="preserve">Βιβλίο: </w:t>
      </w:r>
      <w:proofErr w:type="spellStart"/>
      <w:r w:rsidRPr="00D44E22">
        <w:rPr>
          <w:rFonts w:cs="Arial"/>
          <w:szCs w:val="24"/>
        </w:rPr>
        <w:t>Προωρότητα</w:t>
      </w:r>
      <w:proofErr w:type="spellEnd"/>
    </w:p>
    <w:p w14:paraId="1740B0E8" w14:textId="77777777" w:rsidR="00436727" w:rsidRPr="00D44E22" w:rsidRDefault="00436727" w:rsidP="00D44E22">
      <w:pPr>
        <w:ind w:left="0" w:firstLine="0"/>
        <w:rPr>
          <w:rFonts w:cs="Arial"/>
          <w:szCs w:val="24"/>
        </w:rPr>
      </w:pPr>
      <w:r w:rsidRPr="00D44E22">
        <w:rPr>
          <w:rFonts w:cs="Arial"/>
          <w:szCs w:val="24"/>
        </w:rPr>
        <w:t>Γ΄ Παιδιατρική Κλινική Πανεπιστημίου Αθηνών, Γ΄ Μαιευτική και Γυναικολογική Κλινική Πανεπιστημίου Αθηνών (2008)</w:t>
      </w:r>
    </w:p>
    <w:p w14:paraId="27CF73E6" w14:textId="77777777" w:rsidR="00436727" w:rsidRPr="00D44E22" w:rsidRDefault="00436727" w:rsidP="00D44E22">
      <w:pPr>
        <w:ind w:left="0" w:firstLine="0"/>
        <w:rPr>
          <w:rFonts w:cs="Arial"/>
          <w:szCs w:val="24"/>
        </w:rPr>
      </w:pPr>
      <w:r w:rsidRPr="00D44E22">
        <w:rPr>
          <w:rFonts w:cs="Arial"/>
          <w:szCs w:val="24"/>
        </w:rPr>
        <w:t>2.</w:t>
      </w:r>
      <w:r w:rsidRPr="00D44E22">
        <w:rPr>
          <w:rFonts w:cs="Arial"/>
          <w:szCs w:val="24"/>
        </w:rPr>
        <w:tab/>
        <w:t>"Η σκοπιμότητα της διαμονής μητέρας και νεογνού στο ίδιο δωμάτιο της Μαιευτικής Κλινικής"</w:t>
      </w:r>
    </w:p>
    <w:p w14:paraId="5C9DFA32" w14:textId="77777777" w:rsidR="00436727" w:rsidRPr="00D44E22" w:rsidRDefault="00436727" w:rsidP="00D44E22">
      <w:pPr>
        <w:ind w:left="0" w:firstLine="0"/>
        <w:rPr>
          <w:rFonts w:cs="Arial"/>
          <w:szCs w:val="24"/>
        </w:rPr>
      </w:pPr>
      <w:r w:rsidRPr="00D44E22">
        <w:rPr>
          <w:rFonts w:cs="Arial"/>
          <w:bCs/>
          <w:szCs w:val="24"/>
        </w:rPr>
        <w:t>Βιβλίο:</w:t>
      </w:r>
      <w:r w:rsidRPr="00D44E22">
        <w:rPr>
          <w:rFonts w:cs="Arial"/>
          <w:szCs w:val="24"/>
        </w:rPr>
        <w:t xml:space="preserve"> Καισαρική Τομή και </w:t>
      </w:r>
      <w:proofErr w:type="spellStart"/>
      <w:r w:rsidRPr="00D44E22">
        <w:rPr>
          <w:rFonts w:cs="Arial"/>
          <w:szCs w:val="24"/>
        </w:rPr>
        <w:t>Περιγεννητική</w:t>
      </w:r>
      <w:proofErr w:type="spellEnd"/>
      <w:r w:rsidRPr="00D44E22">
        <w:rPr>
          <w:rFonts w:cs="Arial"/>
          <w:szCs w:val="24"/>
        </w:rPr>
        <w:t xml:space="preserve"> Φροντίδα </w:t>
      </w:r>
    </w:p>
    <w:p w14:paraId="3394407C" w14:textId="77777777" w:rsidR="00436727" w:rsidRPr="00D44E22" w:rsidRDefault="00436727" w:rsidP="00D44E22">
      <w:pPr>
        <w:ind w:left="0" w:firstLine="0"/>
        <w:rPr>
          <w:rFonts w:cs="Arial"/>
          <w:szCs w:val="24"/>
        </w:rPr>
      </w:pPr>
      <w:r w:rsidRPr="00D44E22">
        <w:rPr>
          <w:rFonts w:cs="Arial"/>
          <w:szCs w:val="24"/>
        </w:rPr>
        <w:t>Γ΄ Παιδιατρική Κλινική Πανεπιστημίου Αθηνών, Γ΄ Μαιευτική και Γυναικολογική Κλινική Πανεπιστημίου Αθηνών (2010)</w:t>
      </w:r>
    </w:p>
    <w:p w14:paraId="597A933C" w14:textId="77777777" w:rsidR="00436727" w:rsidRPr="00D44E22" w:rsidRDefault="00436727" w:rsidP="00D44E22">
      <w:pPr>
        <w:ind w:left="0" w:firstLine="0"/>
        <w:rPr>
          <w:rFonts w:cs="Arial"/>
          <w:szCs w:val="24"/>
        </w:rPr>
      </w:pPr>
      <w:r w:rsidRPr="00D44E22">
        <w:rPr>
          <w:rFonts w:cs="Arial"/>
          <w:szCs w:val="24"/>
        </w:rPr>
        <w:t>3.</w:t>
      </w:r>
      <w:r w:rsidRPr="00D44E22">
        <w:rPr>
          <w:rFonts w:cs="Arial"/>
          <w:szCs w:val="24"/>
        </w:rPr>
        <w:tab/>
        <w:t>"Η πορεία του Π.Γ.Ν. "</w:t>
      </w:r>
      <w:proofErr w:type="spellStart"/>
      <w:r w:rsidRPr="00D44E22">
        <w:rPr>
          <w:rFonts w:cs="Arial"/>
          <w:szCs w:val="24"/>
        </w:rPr>
        <w:t>Αττικόν</w:t>
      </w:r>
      <w:proofErr w:type="spellEnd"/>
      <w:r w:rsidRPr="00D44E22">
        <w:rPr>
          <w:rFonts w:cs="Arial"/>
          <w:szCs w:val="24"/>
        </w:rPr>
        <w:t>" για ένα φιλικό προς τα βρέφη νοσοκομείο – Η μονάδα εντατικής νοσηλείας"</w:t>
      </w:r>
    </w:p>
    <w:p w14:paraId="4E6F5BDB" w14:textId="77777777" w:rsidR="00436727" w:rsidRPr="00D44E22" w:rsidRDefault="00436727" w:rsidP="00D44E22">
      <w:pPr>
        <w:ind w:left="0" w:firstLine="0"/>
        <w:rPr>
          <w:rFonts w:cs="Arial"/>
          <w:szCs w:val="24"/>
        </w:rPr>
      </w:pPr>
      <w:r w:rsidRPr="00D44E22">
        <w:rPr>
          <w:rFonts w:cs="Arial"/>
          <w:szCs w:val="24"/>
        </w:rPr>
        <w:t>Βιβλίο: Διατροφή της μητέρας και του βρέφους "Φιλικά προς τα βρέφη Νοσοκομεία"</w:t>
      </w:r>
    </w:p>
    <w:p w14:paraId="2123D274" w14:textId="77777777" w:rsidR="00436727" w:rsidRPr="00D44E22" w:rsidRDefault="00436727" w:rsidP="00D44E22">
      <w:pPr>
        <w:ind w:left="0" w:firstLine="0"/>
        <w:rPr>
          <w:rFonts w:cs="Arial"/>
          <w:szCs w:val="24"/>
        </w:rPr>
      </w:pPr>
      <w:r w:rsidRPr="00D44E22">
        <w:rPr>
          <w:rFonts w:cs="Arial"/>
          <w:szCs w:val="24"/>
        </w:rPr>
        <w:t>Γ΄ Παιδιατρική Κλινική Πανεπιστημίου Αθηνών, Γ΄ Μαιευτική και Γυναικολογική Κλινική Πανεπιστημίου Αθηνών (2011)</w:t>
      </w:r>
    </w:p>
    <w:p w14:paraId="764D6336" w14:textId="77777777" w:rsidR="00436727" w:rsidRPr="00D44E22" w:rsidRDefault="00436727" w:rsidP="00D44E22">
      <w:pPr>
        <w:suppressAutoHyphens/>
        <w:ind w:left="0" w:firstLine="567"/>
        <w:rPr>
          <w:rFonts w:cs="Arial"/>
          <w:szCs w:val="24"/>
        </w:rPr>
      </w:pPr>
    </w:p>
    <w:p w14:paraId="11E3FBDE" w14:textId="77777777" w:rsidR="00E27594" w:rsidRPr="00D44E22" w:rsidRDefault="00E27594" w:rsidP="00D44E22">
      <w:pPr>
        <w:tabs>
          <w:tab w:val="left" w:pos="3544"/>
        </w:tabs>
        <w:rPr>
          <w:rFonts w:eastAsia="SimSun" w:cs="Arial"/>
          <w:b/>
          <w:szCs w:val="24"/>
        </w:rPr>
      </w:pPr>
      <w:r w:rsidRPr="00D44E22">
        <w:rPr>
          <w:rFonts w:cs="Arial"/>
          <w:b/>
          <w:szCs w:val="24"/>
          <w:u w:val="single"/>
        </w:rPr>
        <w:t>ΔΗΜΟΣΙΕΥΣΕΙΣ</w:t>
      </w:r>
      <w:r w:rsidRPr="00D44E22">
        <w:rPr>
          <w:rFonts w:cs="Arial"/>
          <w:b/>
          <w:szCs w:val="24"/>
          <w:u w:val="single"/>
          <w:lang w:val="en-US"/>
        </w:rPr>
        <w:t xml:space="preserve"> </w:t>
      </w:r>
      <w:r w:rsidRPr="00D44E22">
        <w:rPr>
          <w:rFonts w:cs="Arial"/>
          <w:b/>
          <w:szCs w:val="24"/>
          <w:u w:val="single"/>
        </w:rPr>
        <w:t>ΣΕ ΞΕΝΟΓΛΩΣΣΑ ΠΕΡΙΟΔΙΚΑ</w:t>
      </w:r>
      <w:r w:rsidRPr="00D44E22">
        <w:rPr>
          <w:rFonts w:cs="Arial"/>
          <w:b/>
          <w:szCs w:val="24"/>
        </w:rPr>
        <w:t>:</w:t>
      </w:r>
    </w:p>
    <w:p w14:paraId="724220D4" w14:textId="77777777" w:rsidR="00E27594" w:rsidRPr="00D44E22" w:rsidRDefault="00A159C9" w:rsidP="00817580">
      <w:pPr>
        <w:pStyle w:val="a3"/>
        <w:numPr>
          <w:ilvl w:val="0"/>
          <w:numId w:val="7"/>
        </w:numPr>
        <w:tabs>
          <w:tab w:val="left" w:pos="2127"/>
        </w:tabs>
        <w:suppressAutoHyphens/>
        <w:ind w:left="357" w:hanging="357"/>
        <w:rPr>
          <w:rFonts w:cs="Arial"/>
          <w:szCs w:val="24"/>
          <w:lang w:val="en-US"/>
        </w:rPr>
      </w:pPr>
      <w:hyperlink r:id="rId8" w:history="1">
        <w:proofErr w:type="spellStart"/>
        <w:r w:rsidR="00E27594" w:rsidRPr="00D44E22">
          <w:rPr>
            <w:rStyle w:val="-"/>
            <w:rFonts w:cs="Arial"/>
            <w:b/>
            <w:color w:val="auto"/>
            <w:szCs w:val="24"/>
            <w:u w:val="none"/>
            <w:lang w:val="en-US"/>
          </w:rPr>
          <w:t>Kyrkou</w:t>
        </w:r>
        <w:proofErr w:type="spellEnd"/>
        <w:r w:rsidR="00E27594" w:rsidRPr="00D44E22">
          <w:rPr>
            <w:rStyle w:val="-"/>
            <w:rFonts w:cs="Arial"/>
            <w:b/>
            <w:color w:val="auto"/>
            <w:szCs w:val="24"/>
            <w:u w:val="none"/>
            <w:lang w:val="en-US"/>
          </w:rPr>
          <w:t xml:space="preserve"> G</w:t>
        </w:r>
      </w:hyperlink>
      <w:r w:rsidR="00E27594" w:rsidRPr="00D44E22">
        <w:rPr>
          <w:rFonts w:cs="Arial"/>
          <w:szCs w:val="24"/>
          <w:lang w:val="en-US"/>
        </w:rPr>
        <w:t xml:space="preserve">, </w:t>
      </w:r>
      <w:hyperlink r:id="rId9" w:history="1">
        <w:proofErr w:type="spellStart"/>
        <w:r w:rsidR="00E27594" w:rsidRPr="00D44E22">
          <w:rPr>
            <w:rStyle w:val="-"/>
            <w:rFonts w:cs="Arial"/>
            <w:color w:val="auto"/>
            <w:szCs w:val="24"/>
            <w:u w:val="none"/>
            <w:lang w:val="en-US"/>
          </w:rPr>
          <w:t>Trakakis</w:t>
        </w:r>
        <w:proofErr w:type="spellEnd"/>
        <w:r w:rsidR="00E27594" w:rsidRPr="00D44E22">
          <w:rPr>
            <w:rStyle w:val="-"/>
            <w:rFonts w:cs="Arial"/>
            <w:color w:val="auto"/>
            <w:szCs w:val="24"/>
            <w:u w:val="none"/>
            <w:lang w:val="en-US"/>
          </w:rPr>
          <w:t xml:space="preserve"> E</w:t>
        </w:r>
      </w:hyperlink>
      <w:r w:rsidR="00E27594" w:rsidRPr="00D44E22">
        <w:rPr>
          <w:rFonts w:cs="Arial"/>
          <w:szCs w:val="24"/>
          <w:lang w:val="en-US"/>
        </w:rPr>
        <w:t xml:space="preserve">, </w:t>
      </w:r>
      <w:hyperlink r:id="rId10" w:history="1">
        <w:proofErr w:type="spellStart"/>
        <w:r w:rsidR="00E27594" w:rsidRPr="00D44E22">
          <w:rPr>
            <w:rStyle w:val="-"/>
            <w:rFonts w:cs="Arial"/>
            <w:color w:val="auto"/>
            <w:szCs w:val="24"/>
            <w:u w:val="none"/>
            <w:lang w:val="en-US"/>
          </w:rPr>
          <w:t>Attilakos</w:t>
        </w:r>
        <w:proofErr w:type="spellEnd"/>
        <w:r w:rsidR="00E27594" w:rsidRPr="00D44E22">
          <w:rPr>
            <w:rStyle w:val="-"/>
            <w:rFonts w:cs="Arial"/>
            <w:color w:val="auto"/>
            <w:szCs w:val="24"/>
            <w:u w:val="none"/>
            <w:lang w:val="en-US"/>
          </w:rPr>
          <w:t xml:space="preserve"> A</w:t>
        </w:r>
      </w:hyperlink>
      <w:r w:rsidR="00E27594" w:rsidRPr="00D44E22">
        <w:rPr>
          <w:rFonts w:cs="Arial"/>
          <w:szCs w:val="24"/>
          <w:lang w:val="en-US"/>
        </w:rPr>
        <w:t xml:space="preserve">, </w:t>
      </w:r>
      <w:hyperlink r:id="rId11" w:history="1">
        <w:r w:rsidR="00E27594" w:rsidRPr="00D44E22">
          <w:rPr>
            <w:rStyle w:val="-"/>
            <w:rFonts w:cs="Arial"/>
            <w:color w:val="auto"/>
            <w:szCs w:val="24"/>
            <w:u w:val="none"/>
            <w:lang w:val="en-US"/>
          </w:rPr>
          <w:t>Panagopoulos P</w:t>
        </w:r>
      </w:hyperlink>
      <w:r w:rsidR="00E27594" w:rsidRPr="00D44E22">
        <w:rPr>
          <w:rFonts w:cs="Arial"/>
          <w:szCs w:val="24"/>
          <w:lang w:val="en-US"/>
        </w:rPr>
        <w:t xml:space="preserve">, </w:t>
      </w:r>
      <w:hyperlink r:id="rId12" w:history="1">
        <w:proofErr w:type="spellStart"/>
        <w:r w:rsidR="00E27594" w:rsidRPr="00D44E22">
          <w:rPr>
            <w:rStyle w:val="-"/>
            <w:rFonts w:cs="Arial"/>
            <w:color w:val="auto"/>
            <w:szCs w:val="24"/>
            <w:u w:val="none"/>
            <w:lang w:val="en-US"/>
          </w:rPr>
          <w:t>Chrelias</w:t>
        </w:r>
        <w:proofErr w:type="spellEnd"/>
        <w:r w:rsidR="00E27594" w:rsidRPr="00D44E22">
          <w:rPr>
            <w:rStyle w:val="-"/>
            <w:rFonts w:cs="Arial"/>
            <w:color w:val="auto"/>
            <w:szCs w:val="24"/>
            <w:u w:val="none"/>
            <w:lang w:val="en-US"/>
          </w:rPr>
          <w:t xml:space="preserve"> C</w:t>
        </w:r>
      </w:hyperlink>
      <w:r w:rsidR="00E27594" w:rsidRPr="00D44E22">
        <w:rPr>
          <w:rFonts w:cs="Arial"/>
          <w:szCs w:val="24"/>
          <w:lang w:val="en-US"/>
        </w:rPr>
        <w:t xml:space="preserve">, </w:t>
      </w:r>
      <w:hyperlink r:id="rId13" w:history="1">
        <w:r w:rsidR="00E27594" w:rsidRPr="00D44E22">
          <w:rPr>
            <w:rStyle w:val="-"/>
            <w:rFonts w:cs="Arial"/>
            <w:color w:val="auto"/>
            <w:szCs w:val="24"/>
            <w:u w:val="none"/>
            <w:lang w:val="en-US"/>
          </w:rPr>
          <w:t>Papadimitriou A</w:t>
        </w:r>
      </w:hyperlink>
      <w:r w:rsidR="00E27594" w:rsidRPr="00D44E22">
        <w:rPr>
          <w:rFonts w:cs="Arial"/>
          <w:szCs w:val="24"/>
          <w:lang w:val="en-US"/>
        </w:rPr>
        <w:t xml:space="preserve">, </w:t>
      </w:r>
      <w:hyperlink r:id="rId14" w:history="1">
        <w:proofErr w:type="spellStart"/>
        <w:r w:rsidR="00E27594" w:rsidRPr="00D44E22">
          <w:rPr>
            <w:rStyle w:val="-"/>
            <w:rFonts w:cs="Arial"/>
            <w:color w:val="auto"/>
            <w:szCs w:val="24"/>
            <w:u w:val="none"/>
            <w:lang w:val="en-US"/>
          </w:rPr>
          <w:t>Vaggopoulos</w:t>
        </w:r>
        <w:proofErr w:type="spellEnd"/>
        <w:r w:rsidR="00E27594" w:rsidRPr="00D44E22">
          <w:rPr>
            <w:rStyle w:val="-"/>
            <w:rFonts w:cs="Arial"/>
            <w:color w:val="auto"/>
            <w:szCs w:val="24"/>
            <w:u w:val="none"/>
            <w:lang w:val="en-US"/>
          </w:rPr>
          <w:t xml:space="preserve"> V</w:t>
        </w:r>
      </w:hyperlink>
      <w:r w:rsidR="00E27594" w:rsidRPr="00D44E22">
        <w:rPr>
          <w:rFonts w:cs="Arial"/>
          <w:szCs w:val="24"/>
          <w:lang w:val="en-US"/>
        </w:rPr>
        <w:t xml:space="preserve">, </w:t>
      </w:r>
      <w:hyperlink r:id="rId15" w:history="1">
        <w:proofErr w:type="spellStart"/>
        <w:r w:rsidR="00E27594" w:rsidRPr="00D44E22">
          <w:rPr>
            <w:rStyle w:val="-"/>
            <w:rFonts w:cs="Arial"/>
            <w:color w:val="auto"/>
            <w:szCs w:val="24"/>
            <w:u w:val="none"/>
            <w:lang w:val="en-US"/>
          </w:rPr>
          <w:t>Alexiou</w:t>
        </w:r>
        <w:proofErr w:type="spellEnd"/>
        <w:r w:rsidR="00E27594" w:rsidRPr="00D44E22">
          <w:rPr>
            <w:rStyle w:val="-"/>
            <w:rFonts w:cs="Arial"/>
            <w:color w:val="auto"/>
            <w:szCs w:val="24"/>
            <w:u w:val="none"/>
            <w:lang w:val="en-US"/>
          </w:rPr>
          <w:t xml:space="preserve"> E</w:t>
        </w:r>
      </w:hyperlink>
      <w:r w:rsidR="00E27594" w:rsidRPr="00D44E22">
        <w:rPr>
          <w:rFonts w:cs="Arial"/>
          <w:szCs w:val="24"/>
          <w:lang w:val="en-US"/>
        </w:rPr>
        <w:t xml:space="preserve">, </w:t>
      </w:r>
      <w:hyperlink r:id="rId16" w:history="1">
        <w:proofErr w:type="spellStart"/>
        <w:r w:rsidR="00E27594" w:rsidRPr="00D44E22">
          <w:rPr>
            <w:rStyle w:val="-"/>
            <w:rFonts w:cs="Arial"/>
            <w:color w:val="auto"/>
            <w:szCs w:val="24"/>
            <w:u w:val="none"/>
            <w:lang w:val="en-US"/>
          </w:rPr>
          <w:t>Mastorakos</w:t>
        </w:r>
        <w:proofErr w:type="spellEnd"/>
        <w:r w:rsidR="00E27594" w:rsidRPr="00D44E22">
          <w:rPr>
            <w:rStyle w:val="-"/>
            <w:rFonts w:cs="Arial"/>
            <w:color w:val="auto"/>
            <w:szCs w:val="24"/>
            <w:u w:val="none"/>
            <w:lang w:val="en-US"/>
          </w:rPr>
          <w:t xml:space="preserve"> G</w:t>
        </w:r>
      </w:hyperlink>
      <w:r w:rsidR="00E27594" w:rsidRPr="00D44E22">
        <w:rPr>
          <w:rFonts w:cs="Arial"/>
          <w:szCs w:val="24"/>
          <w:lang w:val="en-US"/>
        </w:rPr>
        <w:t xml:space="preserve">, </w:t>
      </w:r>
      <w:hyperlink r:id="rId17" w:history="1">
        <w:proofErr w:type="spellStart"/>
        <w:r w:rsidR="00E27594" w:rsidRPr="00D44E22">
          <w:rPr>
            <w:rStyle w:val="-"/>
            <w:rFonts w:cs="Arial"/>
            <w:color w:val="auto"/>
            <w:szCs w:val="24"/>
            <w:u w:val="none"/>
            <w:lang w:val="en-US"/>
          </w:rPr>
          <w:t>Lykeridou</w:t>
        </w:r>
        <w:proofErr w:type="spellEnd"/>
        <w:r w:rsidR="00E27594" w:rsidRPr="00D44E22">
          <w:rPr>
            <w:rStyle w:val="-"/>
            <w:rFonts w:cs="Arial"/>
            <w:color w:val="auto"/>
            <w:szCs w:val="24"/>
            <w:u w:val="none"/>
            <w:lang w:val="en-US"/>
          </w:rPr>
          <w:t xml:space="preserve"> A</w:t>
        </w:r>
      </w:hyperlink>
      <w:r w:rsidR="00E27594" w:rsidRPr="00D44E22">
        <w:rPr>
          <w:rFonts w:cs="Arial"/>
          <w:szCs w:val="24"/>
          <w:lang w:val="en-US"/>
        </w:rPr>
        <w:t xml:space="preserve">, </w:t>
      </w:r>
      <w:hyperlink r:id="rId18" w:history="1">
        <w:proofErr w:type="spellStart"/>
        <w:r w:rsidR="00E27594" w:rsidRPr="00D44E22">
          <w:rPr>
            <w:rStyle w:val="-"/>
            <w:rFonts w:cs="Arial"/>
            <w:color w:val="auto"/>
            <w:szCs w:val="24"/>
            <w:u w:val="none"/>
            <w:lang w:val="en-US"/>
          </w:rPr>
          <w:t>Kassanos</w:t>
        </w:r>
        <w:proofErr w:type="spellEnd"/>
        <w:r w:rsidR="00E27594" w:rsidRPr="00D44E22">
          <w:rPr>
            <w:rStyle w:val="-"/>
            <w:rFonts w:cs="Arial"/>
            <w:color w:val="auto"/>
            <w:szCs w:val="24"/>
            <w:u w:val="none"/>
            <w:lang w:val="en-US"/>
          </w:rPr>
          <w:t xml:space="preserve"> D</w:t>
        </w:r>
      </w:hyperlink>
      <w:r w:rsidR="00E27594" w:rsidRPr="00D44E22">
        <w:rPr>
          <w:rFonts w:cs="Arial"/>
          <w:szCs w:val="24"/>
          <w:lang w:val="en-US"/>
        </w:rPr>
        <w:t xml:space="preserve">, </w:t>
      </w:r>
      <w:hyperlink r:id="rId19" w:history="1">
        <w:proofErr w:type="spellStart"/>
        <w:r w:rsidR="00E27594" w:rsidRPr="00D44E22">
          <w:rPr>
            <w:rStyle w:val="-"/>
            <w:rFonts w:cs="Arial"/>
            <w:color w:val="auto"/>
            <w:szCs w:val="24"/>
            <w:u w:val="none"/>
            <w:lang w:val="en-US"/>
          </w:rPr>
          <w:t>Papaevangelou</w:t>
        </w:r>
        <w:proofErr w:type="spellEnd"/>
        <w:r w:rsidR="00E27594" w:rsidRPr="00D44E22">
          <w:rPr>
            <w:rStyle w:val="-"/>
            <w:rFonts w:cs="Arial"/>
            <w:color w:val="auto"/>
            <w:szCs w:val="24"/>
            <w:u w:val="none"/>
            <w:lang w:val="en-US"/>
          </w:rPr>
          <w:t xml:space="preserve"> V</w:t>
        </w:r>
      </w:hyperlink>
      <w:r w:rsidR="00E27594" w:rsidRPr="00D44E22">
        <w:rPr>
          <w:rFonts w:cs="Arial"/>
          <w:szCs w:val="24"/>
          <w:lang w:val="en-US"/>
        </w:rPr>
        <w:t xml:space="preserve">, </w:t>
      </w:r>
      <w:hyperlink r:id="rId20" w:history="1">
        <w:proofErr w:type="spellStart"/>
        <w:r w:rsidR="00E27594" w:rsidRPr="00D44E22">
          <w:rPr>
            <w:rStyle w:val="-"/>
            <w:rFonts w:cs="Arial"/>
            <w:color w:val="auto"/>
            <w:szCs w:val="24"/>
            <w:u w:val="none"/>
            <w:lang w:val="en-US"/>
          </w:rPr>
          <w:t>Papantoniou</w:t>
        </w:r>
        <w:proofErr w:type="spellEnd"/>
        <w:r w:rsidR="00E27594" w:rsidRPr="00D44E22">
          <w:rPr>
            <w:rStyle w:val="-"/>
            <w:rFonts w:cs="Arial"/>
            <w:color w:val="auto"/>
            <w:szCs w:val="24"/>
            <w:u w:val="none"/>
            <w:lang w:val="en-US"/>
          </w:rPr>
          <w:t xml:space="preserve"> N</w:t>
        </w:r>
      </w:hyperlink>
      <w:r w:rsidR="00E27594" w:rsidRPr="00D44E22">
        <w:rPr>
          <w:rFonts w:cs="Arial"/>
          <w:szCs w:val="24"/>
          <w:lang w:val="en-US"/>
        </w:rPr>
        <w:t xml:space="preserve">. (2016) Metabolic syndrome in Greek women with polycystic ovary syndrome: prevalence, characteristics and associations with body mass index. A prospective controlled study. </w:t>
      </w:r>
      <w:hyperlink r:id="rId21" w:tooltip="Archives of gynecology and obstetrics." w:history="1">
        <w:r w:rsidR="00E27594" w:rsidRPr="00D44E22">
          <w:rPr>
            <w:rStyle w:val="-"/>
            <w:rFonts w:cs="Arial"/>
            <w:color w:val="auto"/>
            <w:szCs w:val="24"/>
            <w:u w:val="none"/>
            <w:lang w:val="en-US"/>
          </w:rPr>
          <w:t xml:space="preserve">Arch </w:t>
        </w:r>
        <w:proofErr w:type="spellStart"/>
        <w:r w:rsidR="00E27594" w:rsidRPr="00D44E22">
          <w:rPr>
            <w:rStyle w:val="-"/>
            <w:rFonts w:cs="Arial"/>
            <w:color w:val="auto"/>
            <w:szCs w:val="24"/>
            <w:u w:val="none"/>
            <w:lang w:val="en-US"/>
          </w:rPr>
          <w:t>Gynecol</w:t>
        </w:r>
        <w:proofErr w:type="spellEnd"/>
        <w:r w:rsidR="00E27594" w:rsidRPr="00D44E22">
          <w:rPr>
            <w:rStyle w:val="-"/>
            <w:rFonts w:cs="Arial"/>
            <w:color w:val="auto"/>
            <w:szCs w:val="24"/>
            <w:u w:val="none"/>
            <w:lang w:val="en-US"/>
          </w:rPr>
          <w:t xml:space="preserve"> </w:t>
        </w:r>
        <w:proofErr w:type="spellStart"/>
        <w:r w:rsidR="00E27594" w:rsidRPr="00D44E22">
          <w:rPr>
            <w:rStyle w:val="-"/>
            <w:rFonts w:cs="Arial"/>
            <w:color w:val="auto"/>
            <w:szCs w:val="24"/>
            <w:u w:val="none"/>
            <w:lang w:val="en-US"/>
          </w:rPr>
          <w:t>Obste</w:t>
        </w:r>
        <w:proofErr w:type="spellEnd"/>
        <w:r w:rsidR="00E27594" w:rsidRPr="00D44E22">
          <w:rPr>
            <w:rStyle w:val="-"/>
            <w:rFonts w:cs="Arial"/>
            <w:color w:val="auto"/>
            <w:szCs w:val="24"/>
            <w:u w:val="none"/>
            <w:lang w:val="en-US"/>
          </w:rPr>
          <w:t>,</w:t>
        </w:r>
      </w:hyperlink>
      <w:r w:rsidR="00E27594" w:rsidRPr="00D44E22">
        <w:rPr>
          <w:rFonts w:cs="Arial"/>
          <w:szCs w:val="24"/>
          <w:lang w:val="en-US"/>
        </w:rPr>
        <w:t xml:space="preserve"> </w:t>
      </w:r>
      <w:proofErr w:type="spellStart"/>
      <w:r w:rsidR="00E27594" w:rsidRPr="00D44E22">
        <w:rPr>
          <w:rFonts w:cs="Arial"/>
          <w:szCs w:val="24"/>
          <w:lang w:val="en-US"/>
        </w:rPr>
        <w:t>doi</w:t>
      </w:r>
      <w:proofErr w:type="spellEnd"/>
      <w:r w:rsidR="00E27594" w:rsidRPr="00D44E22">
        <w:rPr>
          <w:rFonts w:cs="Arial"/>
          <w:szCs w:val="24"/>
          <w:lang w:val="en-US"/>
        </w:rPr>
        <w:t>: 10.1007/s00404-015-3964-y. [Index: SCOPUS, MEDLINE (Impact factor 1.680)]</w:t>
      </w:r>
    </w:p>
    <w:p w14:paraId="6DF25328" w14:textId="77777777" w:rsidR="00E27594" w:rsidRPr="00D44E22" w:rsidRDefault="00E27594" w:rsidP="00817580">
      <w:pPr>
        <w:pStyle w:val="a3"/>
        <w:numPr>
          <w:ilvl w:val="0"/>
          <w:numId w:val="7"/>
        </w:numPr>
        <w:tabs>
          <w:tab w:val="left" w:pos="2127"/>
        </w:tabs>
        <w:suppressAutoHyphens/>
        <w:ind w:left="357" w:hanging="357"/>
        <w:rPr>
          <w:rFonts w:cs="Arial"/>
          <w:szCs w:val="24"/>
          <w:lang w:val="en-US"/>
        </w:rPr>
      </w:pPr>
      <w:proofErr w:type="spellStart"/>
      <w:r w:rsidRPr="00D44E22">
        <w:rPr>
          <w:rFonts w:cs="Arial"/>
          <w:szCs w:val="24"/>
          <w:lang w:val="en-US"/>
        </w:rPr>
        <w:t>Alexiou</w:t>
      </w:r>
      <w:proofErr w:type="spellEnd"/>
      <w:r w:rsidRPr="00D44E22">
        <w:rPr>
          <w:rFonts w:cs="Arial"/>
          <w:szCs w:val="24"/>
          <w:lang w:val="en-US"/>
        </w:rPr>
        <w:t xml:space="preserve"> E, </w:t>
      </w:r>
      <w:proofErr w:type="spellStart"/>
      <w:r w:rsidRPr="00D44E22">
        <w:rPr>
          <w:rFonts w:cs="Arial"/>
          <w:szCs w:val="24"/>
          <w:lang w:val="en-US"/>
        </w:rPr>
        <w:t>Hatziagelaki</w:t>
      </w:r>
      <w:proofErr w:type="spellEnd"/>
      <w:r w:rsidRPr="00D44E22">
        <w:rPr>
          <w:rFonts w:cs="Arial"/>
          <w:szCs w:val="24"/>
          <w:lang w:val="en-US"/>
        </w:rPr>
        <w:t xml:space="preserve"> E, </w:t>
      </w:r>
      <w:proofErr w:type="spellStart"/>
      <w:r w:rsidRPr="00D44E22">
        <w:rPr>
          <w:rFonts w:cs="Arial"/>
          <w:szCs w:val="24"/>
          <w:lang w:val="en-US"/>
        </w:rPr>
        <w:t>Pergialiotis</w:t>
      </w:r>
      <w:proofErr w:type="spellEnd"/>
      <w:r w:rsidRPr="00D44E22">
        <w:rPr>
          <w:rFonts w:cs="Arial"/>
          <w:szCs w:val="24"/>
          <w:lang w:val="en-US"/>
        </w:rPr>
        <w:t xml:space="preserve"> V, </w:t>
      </w:r>
      <w:proofErr w:type="spellStart"/>
      <w:r w:rsidRPr="00D44E22">
        <w:rPr>
          <w:rFonts w:cs="Arial"/>
          <w:szCs w:val="24"/>
          <w:lang w:val="en-US"/>
        </w:rPr>
        <w:t>Chrelias</w:t>
      </w:r>
      <w:proofErr w:type="spellEnd"/>
      <w:r w:rsidRPr="00D44E22">
        <w:rPr>
          <w:rFonts w:cs="Arial"/>
          <w:szCs w:val="24"/>
          <w:lang w:val="en-US"/>
        </w:rPr>
        <w:t xml:space="preserve"> </w:t>
      </w:r>
      <w:proofErr w:type="spellStart"/>
      <w:r w:rsidRPr="00D44E22">
        <w:rPr>
          <w:rFonts w:cs="Arial"/>
          <w:szCs w:val="24"/>
          <w:lang w:val="en-US"/>
        </w:rPr>
        <w:t>Ch</w:t>
      </w:r>
      <w:proofErr w:type="spellEnd"/>
      <w:r w:rsidRPr="00D44E22">
        <w:rPr>
          <w:rFonts w:cs="Arial"/>
          <w:szCs w:val="24"/>
          <w:lang w:val="en-US"/>
        </w:rPr>
        <w:t xml:space="preserve">, </w:t>
      </w:r>
      <w:proofErr w:type="spellStart"/>
      <w:r w:rsidRPr="00D44E22">
        <w:rPr>
          <w:rFonts w:cs="Arial"/>
          <w:szCs w:val="24"/>
          <w:lang w:val="en-US"/>
        </w:rPr>
        <w:t>Kassanos</w:t>
      </w:r>
      <w:proofErr w:type="spellEnd"/>
      <w:r w:rsidRPr="00D44E22">
        <w:rPr>
          <w:rFonts w:cs="Arial"/>
          <w:szCs w:val="24"/>
          <w:lang w:val="en-US"/>
        </w:rPr>
        <w:t xml:space="preserve"> D, </w:t>
      </w:r>
      <w:proofErr w:type="spellStart"/>
      <w:r w:rsidRPr="00D44E22">
        <w:rPr>
          <w:rFonts w:cs="Arial"/>
          <w:szCs w:val="24"/>
          <w:lang w:val="en-US"/>
        </w:rPr>
        <w:t>Siristatidis</w:t>
      </w:r>
      <w:proofErr w:type="spellEnd"/>
      <w:r w:rsidRPr="00D44E22">
        <w:rPr>
          <w:rFonts w:cs="Arial"/>
          <w:szCs w:val="24"/>
          <w:lang w:val="en-US"/>
        </w:rPr>
        <w:t xml:space="preserve"> </w:t>
      </w:r>
      <w:proofErr w:type="spellStart"/>
      <w:r w:rsidRPr="00D44E22">
        <w:rPr>
          <w:rFonts w:cs="Arial"/>
          <w:szCs w:val="24"/>
          <w:lang w:val="en-US"/>
        </w:rPr>
        <w:t>Ch</w:t>
      </w:r>
      <w:proofErr w:type="spellEnd"/>
      <w:r w:rsidRPr="00D44E22">
        <w:rPr>
          <w:rFonts w:cs="Arial"/>
          <w:szCs w:val="24"/>
          <w:lang w:val="en-US"/>
        </w:rPr>
        <w:t xml:space="preserve">, </w:t>
      </w:r>
      <w:proofErr w:type="spellStart"/>
      <w:r w:rsidRPr="00D44E22">
        <w:rPr>
          <w:rFonts w:cs="Arial"/>
          <w:b/>
          <w:szCs w:val="24"/>
          <w:lang w:val="en-US"/>
        </w:rPr>
        <w:t>Kyrkou</w:t>
      </w:r>
      <w:proofErr w:type="spellEnd"/>
      <w:r w:rsidRPr="00D44E22">
        <w:rPr>
          <w:rFonts w:cs="Arial"/>
          <w:b/>
          <w:szCs w:val="24"/>
          <w:lang w:val="en-US"/>
        </w:rPr>
        <w:t xml:space="preserve"> G</w:t>
      </w:r>
      <w:r w:rsidRPr="00D44E22">
        <w:rPr>
          <w:rFonts w:cs="Arial"/>
          <w:szCs w:val="24"/>
          <w:lang w:val="en-US"/>
        </w:rPr>
        <w:t xml:space="preserve">, </w:t>
      </w:r>
      <w:proofErr w:type="spellStart"/>
      <w:r w:rsidRPr="00D44E22">
        <w:rPr>
          <w:rFonts w:cs="Arial"/>
          <w:szCs w:val="24"/>
          <w:lang w:val="en-US"/>
        </w:rPr>
        <w:t>Kreatsa</w:t>
      </w:r>
      <w:proofErr w:type="spellEnd"/>
      <w:r w:rsidRPr="00D44E22">
        <w:rPr>
          <w:rFonts w:cs="Arial"/>
          <w:szCs w:val="24"/>
          <w:lang w:val="en-US"/>
        </w:rPr>
        <w:t xml:space="preserve"> M, </w:t>
      </w:r>
      <w:proofErr w:type="spellStart"/>
      <w:r w:rsidRPr="00D44E22">
        <w:rPr>
          <w:rFonts w:cs="Arial"/>
          <w:szCs w:val="24"/>
          <w:lang w:val="en-US"/>
        </w:rPr>
        <w:t>Trakakis</w:t>
      </w:r>
      <w:proofErr w:type="spellEnd"/>
      <w:r w:rsidRPr="00D44E22">
        <w:rPr>
          <w:rFonts w:cs="Arial"/>
          <w:szCs w:val="24"/>
          <w:lang w:val="en-US"/>
        </w:rPr>
        <w:t xml:space="preserve"> E. (2017) Hyperandrogenemia in women with polycystic ovary syndrome: prevalence, </w:t>
      </w:r>
      <w:r w:rsidRPr="00D44E22">
        <w:rPr>
          <w:rFonts w:cs="Arial"/>
          <w:szCs w:val="24"/>
          <w:lang w:val="en-US"/>
        </w:rPr>
        <w:lastRenderedPageBreak/>
        <w:t xml:space="preserve">characteristics and association with body mass index. </w:t>
      </w:r>
      <w:proofErr w:type="spellStart"/>
      <w:r w:rsidRPr="00D44E22">
        <w:rPr>
          <w:rFonts w:cs="Arial"/>
          <w:szCs w:val="24"/>
          <w:lang w:val="en-US"/>
        </w:rPr>
        <w:t>Horm</w:t>
      </w:r>
      <w:proofErr w:type="spellEnd"/>
      <w:r w:rsidRPr="00D44E22">
        <w:rPr>
          <w:rFonts w:cs="Arial"/>
          <w:szCs w:val="24"/>
          <w:lang w:val="en-US"/>
        </w:rPr>
        <w:t xml:space="preserve"> </w:t>
      </w:r>
      <w:proofErr w:type="spellStart"/>
      <w:r w:rsidRPr="00D44E22">
        <w:rPr>
          <w:rFonts w:cs="Arial"/>
          <w:szCs w:val="24"/>
          <w:lang w:val="en-US"/>
        </w:rPr>
        <w:t>Mol</w:t>
      </w:r>
      <w:proofErr w:type="spellEnd"/>
      <w:r w:rsidRPr="00D44E22">
        <w:rPr>
          <w:rFonts w:cs="Arial"/>
          <w:szCs w:val="24"/>
          <w:lang w:val="en-US"/>
        </w:rPr>
        <w:t xml:space="preserve"> </w:t>
      </w:r>
      <w:proofErr w:type="spellStart"/>
      <w:r w:rsidRPr="00D44E22">
        <w:rPr>
          <w:rFonts w:cs="Arial"/>
          <w:szCs w:val="24"/>
          <w:lang w:val="en-US"/>
        </w:rPr>
        <w:t>Biol</w:t>
      </w:r>
      <w:proofErr w:type="spellEnd"/>
      <w:r w:rsidRPr="00D44E22">
        <w:rPr>
          <w:rFonts w:cs="Arial"/>
          <w:szCs w:val="24"/>
          <w:lang w:val="en-US"/>
        </w:rPr>
        <w:t xml:space="preserve"> Invest, </w:t>
      </w:r>
      <w:proofErr w:type="spellStart"/>
      <w:r w:rsidRPr="00D44E22">
        <w:rPr>
          <w:rFonts w:cs="Arial"/>
          <w:szCs w:val="24"/>
          <w:lang w:val="en-US"/>
        </w:rPr>
        <w:t>doi</w:t>
      </w:r>
      <w:proofErr w:type="spellEnd"/>
      <w:r w:rsidRPr="00D44E22">
        <w:rPr>
          <w:rFonts w:cs="Arial"/>
          <w:szCs w:val="24"/>
          <w:lang w:val="en-US"/>
        </w:rPr>
        <w:t>: 10.1515 / hmbci-2016-0047 (Impact factor 1.034)</w:t>
      </w:r>
    </w:p>
    <w:p w14:paraId="046D2656" w14:textId="77777777" w:rsidR="00E27594" w:rsidRPr="00D44E22" w:rsidRDefault="00A159C9" w:rsidP="00817580">
      <w:pPr>
        <w:pStyle w:val="a3"/>
        <w:numPr>
          <w:ilvl w:val="0"/>
          <w:numId w:val="7"/>
        </w:numPr>
        <w:tabs>
          <w:tab w:val="left" w:pos="2127"/>
        </w:tabs>
        <w:suppressAutoHyphens/>
        <w:ind w:left="357" w:hanging="357"/>
        <w:rPr>
          <w:rFonts w:cs="Arial"/>
          <w:szCs w:val="24"/>
          <w:lang w:val="en-US"/>
        </w:rPr>
      </w:pPr>
      <w:hyperlink r:id="rId22" w:tgtFrame="_blank" w:tooltip="Show author details" w:history="1">
        <w:proofErr w:type="spellStart"/>
        <w:r w:rsidR="00E27594" w:rsidRPr="00D44E22">
          <w:rPr>
            <w:rStyle w:val="-"/>
            <w:rFonts w:cs="Arial"/>
            <w:b/>
            <w:color w:val="auto"/>
            <w:szCs w:val="24"/>
            <w:u w:val="none"/>
            <w:lang w:val="en-US"/>
          </w:rPr>
          <w:t>Kyrkou</w:t>
        </w:r>
        <w:proofErr w:type="spellEnd"/>
        <w:r w:rsidR="00E27594" w:rsidRPr="00D44E22">
          <w:rPr>
            <w:rStyle w:val="-"/>
            <w:rFonts w:cs="Arial"/>
            <w:b/>
            <w:color w:val="auto"/>
            <w:szCs w:val="24"/>
            <w:u w:val="none"/>
            <w:lang w:val="en-US"/>
          </w:rPr>
          <w:t>, G.</w:t>
        </w:r>
      </w:hyperlink>
      <w:r w:rsidR="00E27594" w:rsidRPr="00D44E22">
        <w:rPr>
          <w:rFonts w:cs="Arial"/>
          <w:szCs w:val="24"/>
          <w:lang w:val="en-US"/>
        </w:rPr>
        <w:t>, </w:t>
      </w:r>
      <w:proofErr w:type="spellStart"/>
      <w:r w:rsidR="00E27594" w:rsidRPr="00D44E22">
        <w:rPr>
          <w:rFonts w:cs="Arial"/>
          <w:szCs w:val="24"/>
          <w:lang w:val="en-US"/>
        </w:rPr>
        <w:fldChar w:fldCharType="begin"/>
      </w:r>
      <w:r w:rsidR="00E27594" w:rsidRPr="00D44E22">
        <w:rPr>
          <w:rFonts w:cs="Arial"/>
          <w:szCs w:val="24"/>
          <w:lang w:val="en-US"/>
        </w:rPr>
        <w:instrText xml:space="preserve"> HYPERLINK "https://www.scopus.com/authid/detail.uri?origin=resultslist&amp;authorId=8056455200&amp;zone=" \o "Show author details" \t "_blank" </w:instrText>
      </w:r>
      <w:r w:rsidR="00E27594" w:rsidRPr="00D44E22">
        <w:rPr>
          <w:rFonts w:cs="Arial"/>
          <w:szCs w:val="24"/>
          <w:lang w:val="en-US"/>
        </w:rPr>
        <w:fldChar w:fldCharType="separate"/>
      </w:r>
      <w:r w:rsidR="00E27594" w:rsidRPr="00D44E22">
        <w:rPr>
          <w:rStyle w:val="-"/>
          <w:rFonts w:cs="Arial"/>
          <w:color w:val="auto"/>
          <w:szCs w:val="24"/>
          <w:u w:val="none"/>
          <w:lang w:val="en-US"/>
        </w:rPr>
        <w:t>Trakakis</w:t>
      </w:r>
      <w:proofErr w:type="spellEnd"/>
      <w:r w:rsidR="00E27594" w:rsidRPr="00D44E22">
        <w:rPr>
          <w:rStyle w:val="-"/>
          <w:rFonts w:cs="Arial"/>
          <w:color w:val="auto"/>
          <w:szCs w:val="24"/>
          <w:u w:val="none"/>
          <w:lang w:val="en-US"/>
        </w:rPr>
        <w:t>, E.</w:t>
      </w:r>
      <w:r w:rsidR="00E27594" w:rsidRPr="00D44E22">
        <w:rPr>
          <w:rFonts w:cs="Arial"/>
          <w:szCs w:val="24"/>
          <w:lang w:val="en-US"/>
        </w:rPr>
        <w:fldChar w:fldCharType="end"/>
      </w:r>
      <w:r w:rsidR="00E27594" w:rsidRPr="00D44E22">
        <w:rPr>
          <w:rFonts w:cs="Arial"/>
          <w:szCs w:val="24"/>
          <w:lang w:val="en-US"/>
        </w:rPr>
        <w:t>, </w:t>
      </w:r>
      <w:proofErr w:type="spellStart"/>
      <w:r w:rsidR="00E27594" w:rsidRPr="00D44E22">
        <w:rPr>
          <w:rFonts w:cs="Arial"/>
          <w:szCs w:val="24"/>
          <w:lang w:val="en-US"/>
        </w:rPr>
        <w:fldChar w:fldCharType="begin"/>
      </w:r>
      <w:r w:rsidR="00E27594" w:rsidRPr="00D44E22">
        <w:rPr>
          <w:rFonts w:cs="Arial"/>
          <w:szCs w:val="24"/>
          <w:lang w:val="en-US"/>
        </w:rPr>
        <w:instrText xml:space="preserve"> HYPERLINK "https://www.scopus.com/authid/detail.uri?origin=resultslist&amp;authorId=6508195563&amp;zone=" \o "Show author details" \t "_blank" </w:instrText>
      </w:r>
      <w:r w:rsidR="00E27594" w:rsidRPr="00D44E22">
        <w:rPr>
          <w:rFonts w:cs="Arial"/>
          <w:szCs w:val="24"/>
          <w:lang w:val="en-US"/>
        </w:rPr>
        <w:fldChar w:fldCharType="separate"/>
      </w:r>
      <w:r w:rsidR="00E27594" w:rsidRPr="00D44E22">
        <w:rPr>
          <w:rStyle w:val="-"/>
          <w:rFonts w:cs="Arial"/>
          <w:color w:val="auto"/>
          <w:szCs w:val="24"/>
          <w:u w:val="none"/>
          <w:lang w:val="en-US"/>
        </w:rPr>
        <w:t>Attilakos</w:t>
      </w:r>
      <w:proofErr w:type="spellEnd"/>
      <w:r w:rsidR="00E27594" w:rsidRPr="00D44E22">
        <w:rPr>
          <w:rStyle w:val="-"/>
          <w:rFonts w:cs="Arial"/>
          <w:color w:val="auto"/>
          <w:szCs w:val="24"/>
          <w:u w:val="none"/>
          <w:lang w:val="en-US"/>
        </w:rPr>
        <w:t>, A.</w:t>
      </w:r>
      <w:r w:rsidR="00E27594" w:rsidRPr="00D44E22">
        <w:rPr>
          <w:rFonts w:cs="Arial"/>
          <w:szCs w:val="24"/>
          <w:lang w:val="en-US"/>
        </w:rPr>
        <w:fldChar w:fldCharType="end"/>
      </w:r>
      <w:r w:rsidR="00E27594" w:rsidRPr="00D44E22">
        <w:rPr>
          <w:rFonts w:cs="Arial"/>
          <w:szCs w:val="24"/>
          <w:lang w:val="en-US"/>
        </w:rPr>
        <w:t>, </w:t>
      </w:r>
      <w:proofErr w:type="spellStart"/>
      <w:r>
        <w:rPr>
          <w:rStyle w:val="-"/>
          <w:rFonts w:cs="Arial"/>
          <w:color w:val="auto"/>
          <w:szCs w:val="24"/>
          <w:u w:val="none"/>
          <w:lang w:val="en-US"/>
        </w:rPr>
        <w:fldChar w:fldCharType="begin"/>
      </w:r>
      <w:r>
        <w:rPr>
          <w:rStyle w:val="-"/>
          <w:rFonts w:cs="Arial"/>
          <w:color w:val="auto"/>
          <w:szCs w:val="24"/>
          <w:u w:val="none"/>
          <w:lang w:val="en-US"/>
        </w:rPr>
        <w:instrText xml:space="preserve"> HYPERLINK "https://www.scopus.com/authid/detail.uri?origin=resultslist&amp;authorId=55917543100&amp;zone=" \t </w:instrText>
      </w:r>
      <w:r>
        <w:rPr>
          <w:rStyle w:val="-"/>
          <w:rFonts w:cs="Arial"/>
          <w:color w:val="auto"/>
          <w:szCs w:val="24"/>
          <w:u w:val="none"/>
          <w:lang w:val="en-US"/>
        </w:rPr>
        <w:instrText xml:space="preserve">"_blank" \o "Show author details" </w:instrText>
      </w:r>
      <w:r>
        <w:rPr>
          <w:rStyle w:val="-"/>
          <w:rFonts w:cs="Arial"/>
          <w:color w:val="auto"/>
          <w:szCs w:val="24"/>
          <w:u w:val="none"/>
          <w:lang w:val="en-US"/>
        </w:rPr>
        <w:fldChar w:fldCharType="separate"/>
      </w:r>
      <w:r w:rsidR="00E27594" w:rsidRPr="00D44E22">
        <w:rPr>
          <w:rStyle w:val="-"/>
          <w:rFonts w:cs="Arial"/>
          <w:color w:val="auto"/>
          <w:szCs w:val="24"/>
          <w:u w:val="none"/>
          <w:lang w:val="en-US"/>
        </w:rPr>
        <w:t>Gourounti</w:t>
      </w:r>
      <w:proofErr w:type="spellEnd"/>
      <w:r w:rsidR="00E27594" w:rsidRPr="00D44E22">
        <w:rPr>
          <w:rStyle w:val="-"/>
          <w:rFonts w:cs="Arial"/>
          <w:color w:val="auto"/>
          <w:szCs w:val="24"/>
          <w:u w:val="none"/>
          <w:lang w:val="en-US"/>
        </w:rPr>
        <w:t>, K.</w:t>
      </w:r>
      <w:r>
        <w:rPr>
          <w:rStyle w:val="-"/>
          <w:rFonts w:cs="Arial"/>
          <w:color w:val="auto"/>
          <w:szCs w:val="24"/>
          <w:u w:val="none"/>
          <w:lang w:val="en-US"/>
        </w:rPr>
        <w:fldChar w:fldCharType="end"/>
      </w:r>
      <w:r w:rsidR="00E27594" w:rsidRPr="00D44E22">
        <w:rPr>
          <w:rFonts w:cs="Arial"/>
          <w:szCs w:val="24"/>
          <w:lang w:val="en-US"/>
        </w:rPr>
        <w:t>, </w:t>
      </w:r>
      <w:proofErr w:type="spellStart"/>
      <w:r w:rsidR="00E27594" w:rsidRPr="00D44E22">
        <w:rPr>
          <w:rFonts w:cs="Arial"/>
          <w:szCs w:val="24"/>
          <w:lang w:val="en-US"/>
        </w:rPr>
        <w:fldChar w:fldCharType="begin"/>
      </w:r>
      <w:r w:rsidR="00E27594" w:rsidRPr="00D44E22">
        <w:rPr>
          <w:rFonts w:cs="Arial"/>
          <w:szCs w:val="24"/>
          <w:lang w:val="en-US"/>
        </w:rPr>
        <w:instrText xml:space="preserve"> HYPERLINK "https://www.scopus.com/authid/detail.uri?origin=resultslist&amp;authorId=36139536800&amp;zone=" \o "Show author details" \t "_blank" </w:instrText>
      </w:r>
      <w:r w:rsidR="00E27594" w:rsidRPr="00D44E22">
        <w:rPr>
          <w:rFonts w:cs="Arial"/>
          <w:szCs w:val="24"/>
          <w:lang w:val="en-US"/>
        </w:rPr>
        <w:fldChar w:fldCharType="separate"/>
      </w:r>
      <w:r w:rsidR="00E27594" w:rsidRPr="00D44E22">
        <w:rPr>
          <w:rStyle w:val="-"/>
          <w:rFonts w:cs="Arial"/>
          <w:color w:val="auto"/>
          <w:szCs w:val="24"/>
          <w:u w:val="none"/>
          <w:lang w:val="en-US"/>
        </w:rPr>
        <w:t>Lykeridou</w:t>
      </w:r>
      <w:proofErr w:type="spellEnd"/>
      <w:r w:rsidR="00E27594" w:rsidRPr="00D44E22">
        <w:rPr>
          <w:rStyle w:val="-"/>
          <w:rFonts w:cs="Arial"/>
          <w:color w:val="auto"/>
          <w:szCs w:val="24"/>
          <w:u w:val="none"/>
          <w:lang w:val="en-US"/>
        </w:rPr>
        <w:t>, A.</w:t>
      </w:r>
      <w:r w:rsidR="00E27594" w:rsidRPr="00D44E22">
        <w:rPr>
          <w:rFonts w:cs="Arial"/>
          <w:szCs w:val="24"/>
          <w:lang w:val="en-US"/>
        </w:rPr>
        <w:fldChar w:fldCharType="end"/>
      </w:r>
      <w:r w:rsidR="00E27594" w:rsidRPr="00D44E22">
        <w:rPr>
          <w:rFonts w:cs="Arial"/>
          <w:szCs w:val="24"/>
          <w:lang w:val="en-US"/>
        </w:rPr>
        <w:t xml:space="preserve"> (2018) </w:t>
      </w:r>
      <w:hyperlink r:id="rId23" w:tgtFrame="_blank" w:tooltip="Show document details" w:history="1">
        <w:r w:rsidR="00E27594" w:rsidRPr="00D44E22">
          <w:rPr>
            <w:rStyle w:val="-"/>
            <w:rFonts w:cs="Arial"/>
            <w:color w:val="auto"/>
            <w:szCs w:val="24"/>
            <w:u w:val="none"/>
            <w:lang w:val="en-US"/>
          </w:rPr>
          <w:t xml:space="preserve">Age distribution of metabolic syndrome in </w:t>
        </w:r>
        <w:proofErr w:type="spellStart"/>
        <w:r w:rsidR="00E27594" w:rsidRPr="00D44E22">
          <w:rPr>
            <w:rStyle w:val="-"/>
            <w:rFonts w:cs="Arial"/>
            <w:color w:val="auto"/>
            <w:szCs w:val="24"/>
            <w:u w:val="none"/>
            <w:lang w:val="en-US"/>
          </w:rPr>
          <w:t>greek</w:t>
        </w:r>
        <w:proofErr w:type="spellEnd"/>
        <w:r w:rsidR="00E27594" w:rsidRPr="00D44E22">
          <w:rPr>
            <w:rStyle w:val="-"/>
            <w:rFonts w:cs="Arial"/>
            <w:color w:val="auto"/>
            <w:szCs w:val="24"/>
            <w:u w:val="none"/>
            <w:lang w:val="en-US"/>
          </w:rPr>
          <w:t xml:space="preserve"> female with polycystic ovary syndrome. A retrospective study</w:t>
        </w:r>
      </w:hyperlink>
      <w:r w:rsidR="00E27594" w:rsidRPr="00D44E22">
        <w:rPr>
          <w:rFonts w:cs="Arial"/>
          <w:szCs w:val="24"/>
          <w:lang w:val="en-US"/>
        </w:rPr>
        <w:t>, </w:t>
      </w:r>
      <w:hyperlink r:id="rId24" w:tgtFrame="_blank" w:tooltip="Show source title details" w:history="1">
        <w:r w:rsidR="00E27594" w:rsidRPr="00D44E22">
          <w:rPr>
            <w:rStyle w:val="-"/>
            <w:rFonts w:cs="Arial"/>
            <w:color w:val="auto"/>
            <w:szCs w:val="24"/>
            <w:u w:val="none"/>
            <w:lang w:val="en-US"/>
          </w:rPr>
          <w:t>Review of Clinical Pharmacology and Pharmacokinetics, International Edition</w:t>
        </w:r>
      </w:hyperlink>
      <w:r w:rsidR="00E27594" w:rsidRPr="00D44E22">
        <w:rPr>
          <w:rFonts w:cs="Arial"/>
          <w:szCs w:val="24"/>
          <w:lang w:val="en-US"/>
        </w:rPr>
        <w:t> 32(3), pp. 125-129 (Impact factor 0.06)</w:t>
      </w:r>
    </w:p>
    <w:p w14:paraId="6A646E02" w14:textId="77777777" w:rsidR="00E27594" w:rsidRPr="00D44E22" w:rsidRDefault="00A159C9" w:rsidP="00817580">
      <w:pPr>
        <w:pStyle w:val="a3"/>
        <w:numPr>
          <w:ilvl w:val="0"/>
          <w:numId w:val="7"/>
        </w:numPr>
        <w:tabs>
          <w:tab w:val="left" w:pos="2127"/>
        </w:tabs>
        <w:suppressAutoHyphens/>
        <w:ind w:left="357" w:hanging="357"/>
        <w:rPr>
          <w:rFonts w:cs="Arial"/>
          <w:szCs w:val="24"/>
          <w:lang w:val="en-US"/>
        </w:rPr>
      </w:pPr>
      <w:hyperlink r:id="rId25" w:tgtFrame="_blank" w:tooltip="Show author details" w:history="1">
        <w:proofErr w:type="spellStart"/>
        <w:r w:rsidR="00E27594" w:rsidRPr="00D44E22">
          <w:rPr>
            <w:rStyle w:val="-"/>
            <w:rFonts w:cs="Arial"/>
            <w:b/>
            <w:color w:val="auto"/>
            <w:szCs w:val="24"/>
            <w:u w:val="none"/>
            <w:lang w:val="en-US"/>
          </w:rPr>
          <w:t>Kyrkou</w:t>
        </w:r>
        <w:proofErr w:type="spellEnd"/>
        <w:r w:rsidR="00E27594" w:rsidRPr="00D44E22">
          <w:rPr>
            <w:rStyle w:val="-"/>
            <w:rFonts w:cs="Arial"/>
            <w:b/>
            <w:color w:val="auto"/>
            <w:szCs w:val="24"/>
            <w:u w:val="none"/>
            <w:lang w:val="en-US"/>
          </w:rPr>
          <w:t>, G.</w:t>
        </w:r>
      </w:hyperlink>
      <w:r w:rsidR="00E27594" w:rsidRPr="00D44E22">
        <w:rPr>
          <w:rFonts w:cs="Arial"/>
          <w:b/>
          <w:szCs w:val="24"/>
          <w:lang w:val="en-US"/>
        </w:rPr>
        <w:t>,</w:t>
      </w:r>
      <w:r w:rsidR="00E27594" w:rsidRPr="00D44E22">
        <w:rPr>
          <w:rFonts w:cs="Arial"/>
          <w:szCs w:val="24"/>
          <w:lang w:val="en-US"/>
        </w:rPr>
        <w:t> </w:t>
      </w:r>
      <w:proofErr w:type="spellStart"/>
      <w:r w:rsidR="00E27594" w:rsidRPr="00D44E22">
        <w:rPr>
          <w:rFonts w:cs="Arial"/>
          <w:szCs w:val="24"/>
        </w:rPr>
        <w:fldChar w:fldCharType="begin"/>
      </w:r>
      <w:r w:rsidR="00E27594" w:rsidRPr="00D44E22">
        <w:rPr>
          <w:rFonts w:cs="Arial"/>
          <w:szCs w:val="24"/>
          <w:lang w:val="en-US"/>
        </w:rPr>
        <w:instrText xml:space="preserve"> HYPERLINK "https://www.scopus.com/authid/detail.uri?origin=resultslist&amp;authorId=8056455200&amp;zone=" \o "Show author details" \t "_blank" </w:instrText>
      </w:r>
      <w:r w:rsidR="00E27594" w:rsidRPr="00D44E22">
        <w:rPr>
          <w:rFonts w:cs="Arial"/>
          <w:szCs w:val="24"/>
        </w:rPr>
        <w:fldChar w:fldCharType="separate"/>
      </w:r>
      <w:r w:rsidR="00E27594" w:rsidRPr="00D44E22">
        <w:rPr>
          <w:rStyle w:val="-"/>
          <w:rFonts w:cs="Arial"/>
          <w:color w:val="auto"/>
          <w:szCs w:val="24"/>
          <w:u w:val="none"/>
          <w:lang w:val="en-US"/>
        </w:rPr>
        <w:t>Trakakis</w:t>
      </w:r>
      <w:proofErr w:type="spellEnd"/>
      <w:r w:rsidR="00E27594" w:rsidRPr="00D44E22">
        <w:rPr>
          <w:rStyle w:val="-"/>
          <w:rFonts w:cs="Arial"/>
          <w:color w:val="auto"/>
          <w:szCs w:val="24"/>
          <w:u w:val="none"/>
          <w:lang w:val="en-US"/>
        </w:rPr>
        <w:t>, E.</w:t>
      </w:r>
      <w:r w:rsidR="00E27594" w:rsidRPr="00D44E22">
        <w:rPr>
          <w:rFonts w:cs="Arial"/>
          <w:szCs w:val="24"/>
        </w:rPr>
        <w:fldChar w:fldCharType="end"/>
      </w:r>
      <w:r w:rsidR="00E27594" w:rsidRPr="00D44E22">
        <w:rPr>
          <w:rFonts w:cs="Arial"/>
          <w:szCs w:val="24"/>
          <w:lang w:val="en-US"/>
        </w:rPr>
        <w:t>, </w:t>
      </w:r>
      <w:proofErr w:type="spellStart"/>
      <w:r w:rsidR="00E27594" w:rsidRPr="00D44E22">
        <w:rPr>
          <w:rFonts w:cs="Arial"/>
          <w:szCs w:val="24"/>
          <w:lang w:val="en-US"/>
        </w:rPr>
        <w:fldChar w:fldCharType="begin"/>
      </w:r>
      <w:r w:rsidR="00E27594" w:rsidRPr="00D44E22">
        <w:rPr>
          <w:rFonts w:cs="Arial"/>
          <w:szCs w:val="24"/>
          <w:lang w:val="en-US"/>
        </w:rPr>
        <w:instrText xml:space="preserve"> HYPERLINK "https://www.scopus.com/authid/detail.uri?origin=resultslist&amp;authorId=6508195563&amp;zone=" \o "Show author details" \t "_blank" </w:instrText>
      </w:r>
      <w:r w:rsidR="00E27594" w:rsidRPr="00D44E22">
        <w:rPr>
          <w:rFonts w:cs="Arial"/>
          <w:szCs w:val="24"/>
          <w:lang w:val="en-US"/>
        </w:rPr>
        <w:fldChar w:fldCharType="separate"/>
      </w:r>
      <w:r w:rsidR="00E27594" w:rsidRPr="00D44E22">
        <w:rPr>
          <w:rStyle w:val="-"/>
          <w:rFonts w:cs="Arial"/>
          <w:color w:val="auto"/>
          <w:szCs w:val="24"/>
          <w:u w:val="none"/>
          <w:lang w:val="en-US"/>
        </w:rPr>
        <w:t>Attilakos</w:t>
      </w:r>
      <w:proofErr w:type="spellEnd"/>
      <w:r w:rsidR="00E27594" w:rsidRPr="00D44E22">
        <w:rPr>
          <w:rStyle w:val="-"/>
          <w:rFonts w:cs="Arial"/>
          <w:color w:val="auto"/>
          <w:szCs w:val="24"/>
          <w:u w:val="none"/>
          <w:lang w:val="en-US"/>
        </w:rPr>
        <w:t>, A.</w:t>
      </w:r>
      <w:r w:rsidR="00E27594" w:rsidRPr="00D44E22">
        <w:rPr>
          <w:rFonts w:cs="Arial"/>
          <w:szCs w:val="24"/>
          <w:lang w:val="en-US"/>
        </w:rPr>
        <w:fldChar w:fldCharType="end"/>
      </w:r>
      <w:r w:rsidR="00E27594" w:rsidRPr="00D44E22">
        <w:rPr>
          <w:rFonts w:cs="Arial"/>
          <w:szCs w:val="24"/>
          <w:lang w:val="en-US"/>
        </w:rPr>
        <w:t>, </w:t>
      </w:r>
      <w:proofErr w:type="spellStart"/>
      <w:r>
        <w:rPr>
          <w:rStyle w:val="-"/>
          <w:rFonts w:cs="Arial"/>
          <w:color w:val="auto"/>
          <w:szCs w:val="24"/>
          <w:u w:val="none"/>
          <w:lang w:val="en-US"/>
        </w:rPr>
        <w:fldChar w:fldCharType="begin"/>
      </w:r>
      <w:r>
        <w:rPr>
          <w:rStyle w:val="-"/>
          <w:rFonts w:cs="Arial"/>
          <w:color w:val="auto"/>
          <w:szCs w:val="24"/>
          <w:u w:val="none"/>
          <w:lang w:val="en-US"/>
        </w:rPr>
        <w:instrText xml:space="preserve"> HYPERLINK "https://www.scopus.com/authid/detail.uri?origin=resultslist&amp;authorId=55917543100&amp;zone=" \t "_blank" \o "Show author details" </w:instrText>
      </w:r>
      <w:r>
        <w:rPr>
          <w:rStyle w:val="-"/>
          <w:rFonts w:cs="Arial"/>
          <w:color w:val="auto"/>
          <w:szCs w:val="24"/>
          <w:u w:val="none"/>
          <w:lang w:val="en-US"/>
        </w:rPr>
        <w:fldChar w:fldCharType="separate"/>
      </w:r>
      <w:r w:rsidR="00E27594" w:rsidRPr="00D44E22">
        <w:rPr>
          <w:rStyle w:val="-"/>
          <w:rFonts w:cs="Arial"/>
          <w:color w:val="auto"/>
          <w:szCs w:val="24"/>
          <w:u w:val="none"/>
          <w:lang w:val="en-US"/>
        </w:rPr>
        <w:t>Gourounti</w:t>
      </w:r>
      <w:proofErr w:type="spellEnd"/>
      <w:r w:rsidR="00E27594" w:rsidRPr="00D44E22">
        <w:rPr>
          <w:rStyle w:val="-"/>
          <w:rFonts w:cs="Arial"/>
          <w:color w:val="auto"/>
          <w:szCs w:val="24"/>
          <w:u w:val="none"/>
          <w:lang w:val="en-US"/>
        </w:rPr>
        <w:t>, K.</w:t>
      </w:r>
      <w:r>
        <w:rPr>
          <w:rStyle w:val="-"/>
          <w:rFonts w:cs="Arial"/>
          <w:color w:val="auto"/>
          <w:szCs w:val="24"/>
          <w:u w:val="none"/>
          <w:lang w:val="en-US"/>
        </w:rPr>
        <w:fldChar w:fldCharType="end"/>
      </w:r>
      <w:r w:rsidR="00E27594" w:rsidRPr="00D44E22">
        <w:rPr>
          <w:rFonts w:cs="Arial"/>
          <w:szCs w:val="24"/>
          <w:lang w:val="en-US"/>
        </w:rPr>
        <w:t>, </w:t>
      </w:r>
      <w:proofErr w:type="spellStart"/>
      <w:r w:rsidR="00E27594" w:rsidRPr="00D44E22">
        <w:rPr>
          <w:rFonts w:cs="Arial"/>
          <w:szCs w:val="24"/>
          <w:lang w:val="en-US"/>
        </w:rPr>
        <w:fldChar w:fldCharType="begin"/>
      </w:r>
      <w:r w:rsidR="00E27594" w:rsidRPr="00D44E22">
        <w:rPr>
          <w:rFonts w:cs="Arial"/>
          <w:szCs w:val="24"/>
          <w:lang w:val="en-US"/>
        </w:rPr>
        <w:instrText xml:space="preserve"> HYPERLINK "https://www.scopus.com/authid/detail.uri?origin=resultslist&amp;authorId=36139536800&amp;zone=" \o "Show author details" \t "_blank" </w:instrText>
      </w:r>
      <w:r w:rsidR="00E27594" w:rsidRPr="00D44E22">
        <w:rPr>
          <w:rFonts w:cs="Arial"/>
          <w:szCs w:val="24"/>
          <w:lang w:val="en-US"/>
        </w:rPr>
        <w:fldChar w:fldCharType="separate"/>
      </w:r>
      <w:r w:rsidR="00E27594" w:rsidRPr="00D44E22">
        <w:rPr>
          <w:rStyle w:val="-"/>
          <w:rFonts w:cs="Arial"/>
          <w:color w:val="auto"/>
          <w:szCs w:val="24"/>
          <w:u w:val="none"/>
          <w:lang w:val="en-US"/>
        </w:rPr>
        <w:t>Lykeridou</w:t>
      </w:r>
      <w:proofErr w:type="spellEnd"/>
      <w:r w:rsidR="00E27594" w:rsidRPr="00D44E22">
        <w:rPr>
          <w:rStyle w:val="-"/>
          <w:rFonts w:cs="Arial"/>
          <w:color w:val="auto"/>
          <w:szCs w:val="24"/>
          <w:u w:val="none"/>
          <w:lang w:val="en-US"/>
        </w:rPr>
        <w:t>, A.</w:t>
      </w:r>
      <w:r w:rsidR="00E27594" w:rsidRPr="00D44E22">
        <w:rPr>
          <w:rFonts w:cs="Arial"/>
          <w:szCs w:val="24"/>
          <w:lang w:val="en-US"/>
        </w:rPr>
        <w:fldChar w:fldCharType="end"/>
      </w:r>
      <w:r w:rsidR="00E27594" w:rsidRPr="00D44E22">
        <w:rPr>
          <w:rFonts w:cs="Arial"/>
          <w:szCs w:val="24"/>
          <w:lang w:val="en-US"/>
        </w:rPr>
        <w:t xml:space="preserve"> (2018) </w:t>
      </w:r>
      <w:hyperlink r:id="rId26" w:tgtFrame="_blank" w:tooltip="Show document details" w:history="1">
        <w:r w:rsidR="00E27594" w:rsidRPr="00D44E22">
          <w:rPr>
            <w:rStyle w:val="-"/>
            <w:rFonts w:cs="Arial"/>
            <w:color w:val="auto"/>
            <w:szCs w:val="24"/>
            <w:u w:val="none"/>
            <w:lang w:val="en-US"/>
          </w:rPr>
          <w:t xml:space="preserve">Prevalence of cardiovascular disorders in </w:t>
        </w:r>
        <w:proofErr w:type="spellStart"/>
        <w:r w:rsidR="00E27594" w:rsidRPr="00D44E22">
          <w:rPr>
            <w:rStyle w:val="-"/>
            <w:rFonts w:cs="Arial"/>
            <w:color w:val="auto"/>
            <w:szCs w:val="24"/>
            <w:u w:val="none"/>
            <w:lang w:val="en-US"/>
          </w:rPr>
          <w:t>greek</w:t>
        </w:r>
        <w:proofErr w:type="spellEnd"/>
        <w:r w:rsidR="00E27594" w:rsidRPr="00D44E22">
          <w:rPr>
            <w:rStyle w:val="-"/>
            <w:rFonts w:cs="Arial"/>
            <w:color w:val="auto"/>
            <w:szCs w:val="24"/>
            <w:u w:val="none"/>
            <w:lang w:val="en-US"/>
          </w:rPr>
          <w:t xml:space="preserve"> women with polycystic ovary syndrome. A retrospective study</w:t>
        </w:r>
      </w:hyperlink>
      <w:r w:rsidR="00E27594" w:rsidRPr="00D44E22">
        <w:rPr>
          <w:rFonts w:cs="Arial"/>
          <w:szCs w:val="24"/>
          <w:lang w:val="en-US"/>
        </w:rPr>
        <w:t>,  </w:t>
      </w:r>
      <w:hyperlink r:id="rId27" w:tgtFrame="_blank" w:tooltip="Show source title details" w:history="1">
        <w:r w:rsidR="00E27594" w:rsidRPr="00D44E22">
          <w:rPr>
            <w:rStyle w:val="-"/>
            <w:rFonts w:cs="Arial"/>
            <w:color w:val="auto"/>
            <w:szCs w:val="24"/>
            <w:u w:val="none"/>
            <w:lang w:val="en-US"/>
          </w:rPr>
          <w:t>Review of Clinical Pharmacology and Pharmacokinetics, International Edition</w:t>
        </w:r>
      </w:hyperlink>
      <w:r w:rsidR="00E27594" w:rsidRPr="00D44E22">
        <w:rPr>
          <w:rFonts w:cs="Arial"/>
          <w:szCs w:val="24"/>
          <w:lang w:val="en-US"/>
        </w:rPr>
        <w:t> 32(3), pp. 109-113 (Impact factor 0.06)</w:t>
      </w:r>
    </w:p>
    <w:p w14:paraId="29DD287B" w14:textId="77777777" w:rsidR="00E27594" w:rsidRPr="00D44E22" w:rsidRDefault="00A159C9" w:rsidP="00817580">
      <w:pPr>
        <w:pStyle w:val="a3"/>
        <w:numPr>
          <w:ilvl w:val="0"/>
          <w:numId w:val="7"/>
        </w:numPr>
        <w:tabs>
          <w:tab w:val="left" w:pos="2127"/>
        </w:tabs>
        <w:suppressAutoHyphens/>
        <w:ind w:left="357" w:hanging="357"/>
        <w:rPr>
          <w:rFonts w:cs="Arial"/>
          <w:szCs w:val="24"/>
          <w:lang w:val="en-US"/>
        </w:rPr>
      </w:pPr>
      <w:hyperlink r:id="rId28" w:tgtFrame="_blank" w:tooltip="Show author details" w:history="1">
        <w:proofErr w:type="spellStart"/>
        <w:r w:rsidR="00E27594" w:rsidRPr="00D44E22">
          <w:rPr>
            <w:rStyle w:val="-"/>
            <w:rFonts w:cs="Arial"/>
            <w:b/>
            <w:color w:val="auto"/>
            <w:szCs w:val="24"/>
            <w:u w:val="none"/>
            <w:lang w:val="en-US"/>
          </w:rPr>
          <w:t>Kyrkou</w:t>
        </w:r>
        <w:proofErr w:type="spellEnd"/>
        <w:r w:rsidR="00E27594" w:rsidRPr="00D44E22">
          <w:rPr>
            <w:rStyle w:val="-"/>
            <w:rFonts w:cs="Arial"/>
            <w:b/>
            <w:color w:val="auto"/>
            <w:szCs w:val="24"/>
            <w:u w:val="none"/>
            <w:lang w:val="en-US"/>
          </w:rPr>
          <w:t>, G.</w:t>
        </w:r>
      </w:hyperlink>
      <w:r w:rsidR="00E27594" w:rsidRPr="00D44E22">
        <w:rPr>
          <w:rFonts w:cs="Arial"/>
          <w:szCs w:val="24"/>
          <w:lang w:val="en-US"/>
        </w:rPr>
        <w:t>, </w:t>
      </w:r>
      <w:proofErr w:type="spellStart"/>
      <w:r w:rsidR="00E27594" w:rsidRPr="00D44E22">
        <w:rPr>
          <w:rFonts w:cs="Arial"/>
          <w:szCs w:val="24"/>
          <w:lang w:val="en-US"/>
        </w:rPr>
        <w:fldChar w:fldCharType="begin"/>
      </w:r>
      <w:r w:rsidR="00E27594" w:rsidRPr="00D44E22">
        <w:rPr>
          <w:rFonts w:cs="Arial"/>
          <w:szCs w:val="24"/>
          <w:lang w:val="en-US"/>
        </w:rPr>
        <w:instrText xml:space="preserve"> HYPERLINK "https://www.scopus.com/authid/detail.uri?origin=resultslist&amp;authorId=8056455200&amp;zone=" \o "Show author details" \t "_blank" </w:instrText>
      </w:r>
      <w:r w:rsidR="00E27594" w:rsidRPr="00D44E22">
        <w:rPr>
          <w:rFonts w:cs="Arial"/>
          <w:szCs w:val="24"/>
          <w:lang w:val="en-US"/>
        </w:rPr>
        <w:fldChar w:fldCharType="separate"/>
      </w:r>
      <w:r w:rsidR="00E27594" w:rsidRPr="00D44E22">
        <w:rPr>
          <w:rStyle w:val="-"/>
          <w:rFonts w:cs="Arial"/>
          <w:color w:val="auto"/>
          <w:szCs w:val="24"/>
          <w:u w:val="none"/>
          <w:lang w:val="en-US"/>
        </w:rPr>
        <w:t>Trakakis</w:t>
      </w:r>
      <w:proofErr w:type="spellEnd"/>
      <w:r w:rsidR="00E27594" w:rsidRPr="00D44E22">
        <w:rPr>
          <w:rStyle w:val="-"/>
          <w:rFonts w:cs="Arial"/>
          <w:color w:val="auto"/>
          <w:szCs w:val="24"/>
          <w:u w:val="none"/>
          <w:lang w:val="en-US"/>
        </w:rPr>
        <w:t>, E.</w:t>
      </w:r>
      <w:r w:rsidR="00E27594" w:rsidRPr="00D44E22">
        <w:rPr>
          <w:rFonts w:cs="Arial"/>
          <w:szCs w:val="24"/>
          <w:lang w:val="en-US"/>
        </w:rPr>
        <w:fldChar w:fldCharType="end"/>
      </w:r>
      <w:r w:rsidR="00E27594" w:rsidRPr="00D44E22">
        <w:rPr>
          <w:rFonts w:cs="Arial"/>
          <w:szCs w:val="24"/>
          <w:lang w:val="en-US"/>
        </w:rPr>
        <w:t>, </w:t>
      </w:r>
      <w:proofErr w:type="spellStart"/>
      <w:r w:rsidR="00E27594" w:rsidRPr="00D44E22">
        <w:rPr>
          <w:rFonts w:cs="Arial"/>
          <w:szCs w:val="24"/>
          <w:lang w:val="en-US"/>
        </w:rPr>
        <w:fldChar w:fldCharType="begin"/>
      </w:r>
      <w:r w:rsidR="00E27594" w:rsidRPr="00D44E22">
        <w:rPr>
          <w:rFonts w:cs="Arial"/>
          <w:szCs w:val="24"/>
          <w:lang w:val="en-US"/>
        </w:rPr>
        <w:instrText xml:space="preserve"> HYPERLINK "https://www.scopus.com/authid/detail.uri?origin=resultslist&amp;authorId=6508195563&amp;zone=" \o "Show author details" \t "_blank" </w:instrText>
      </w:r>
      <w:r w:rsidR="00E27594" w:rsidRPr="00D44E22">
        <w:rPr>
          <w:rFonts w:cs="Arial"/>
          <w:szCs w:val="24"/>
          <w:lang w:val="en-US"/>
        </w:rPr>
        <w:fldChar w:fldCharType="separate"/>
      </w:r>
      <w:r w:rsidR="00E27594" w:rsidRPr="00D44E22">
        <w:rPr>
          <w:rStyle w:val="-"/>
          <w:rFonts w:cs="Arial"/>
          <w:color w:val="auto"/>
          <w:szCs w:val="24"/>
          <w:u w:val="none"/>
          <w:lang w:val="en-US"/>
        </w:rPr>
        <w:t>Attilakos</w:t>
      </w:r>
      <w:proofErr w:type="spellEnd"/>
      <w:r w:rsidR="00E27594" w:rsidRPr="00D44E22">
        <w:rPr>
          <w:rStyle w:val="-"/>
          <w:rFonts w:cs="Arial"/>
          <w:color w:val="auto"/>
          <w:szCs w:val="24"/>
          <w:u w:val="none"/>
          <w:lang w:val="en-US"/>
        </w:rPr>
        <w:t>, A.</w:t>
      </w:r>
      <w:r w:rsidR="00E27594" w:rsidRPr="00D44E22">
        <w:rPr>
          <w:rFonts w:cs="Arial"/>
          <w:szCs w:val="24"/>
          <w:lang w:val="en-US"/>
        </w:rPr>
        <w:fldChar w:fldCharType="end"/>
      </w:r>
      <w:r w:rsidR="00E27594" w:rsidRPr="00D44E22">
        <w:rPr>
          <w:rFonts w:cs="Arial"/>
          <w:szCs w:val="24"/>
          <w:lang w:val="en-US"/>
        </w:rPr>
        <w:t>, </w:t>
      </w:r>
      <w:proofErr w:type="spellStart"/>
      <w:r>
        <w:rPr>
          <w:rStyle w:val="-"/>
          <w:rFonts w:cs="Arial"/>
          <w:color w:val="auto"/>
          <w:szCs w:val="24"/>
          <w:u w:val="none"/>
          <w:lang w:val="en-US"/>
        </w:rPr>
        <w:fldChar w:fldCharType="begin"/>
      </w:r>
      <w:r>
        <w:rPr>
          <w:rStyle w:val="-"/>
          <w:rFonts w:cs="Arial"/>
          <w:color w:val="auto"/>
          <w:szCs w:val="24"/>
          <w:u w:val="none"/>
          <w:lang w:val="en-US"/>
        </w:rPr>
        <w:instrText xml:space="preserve"> HYPERLINK "https://www.scopus.com/authid/detail.uri?origin=resultsli</w:instrText>
      </w:r>
      <w:r>
        <w:rPr>
          <w:rStyle w:val="-"/>
          <w:rFonts w:cs="Arial"/>
          <w:color w:val="auto"/>
          <w:szCs w:val="24"/>
          <w:u w:val="none"/>
          <w:lang w:val="en-US"/>
        </w:rPr>
        <w:instrText xml:space="preserve">st&amp;authorId=55917543100&amp;zone=" \t "_blank" \o "Show author details" </w:instrText>
      </w:r>
      <w:r>
        <w:rPr>
          <w:rStyle w:val="-"/>
          <w:rFonts w:cs="Arial"/>
          <w:color w:val="auto"/>
          <w:szCs w:val="24"/>
          <w:u w:val="none"/>
          <w:lang w:val="en-US"/>
        </w:rPr>
        <w:fldChar w:fldCharType="separate"/>
      </w:r>
      <w:r w:rsidR="00E27594" w:rsidRPr="00D44E22">
        <w:rPr>
          <w:rStyle w:val="-"/>
          <w:rFonts w:cs="Arial"/>
          <w:color w:val="auto"/>
          <w:szCs w:val="24"/>
          <w:u w:val="none"/>
          <w:lang w:val="en-US"/>
        </w:rPr>
        <w:t>Gourounti</w:t>
      </w:r>
      <w:proofErr w:type="spellEnd"/>
      <w:r w:rsidR="00E27594" w:rsidRPr="00D44E22">
        <w:rPr>
          <w:rStyle w:val="-"/>
          <w:rFonts w:cs="Arial"/>
          <w:color w:val="auto"/>
          <w:szCs w:val="24"/>
          <w:u w:val="none"/>
          <w:lang w:val="en-US"/>
        </w:rPr>
        <w:t>, K.</w:t>
      </w:r>
      <w:r>
        <w:rPr>
          <w:rStyle w:val="-"/>
          <w:rFonts w:cs="Arial"/>
          <w:color w:val="auto"/>
          <w:szCs w:val="24"/>
          <w:u w:val="none"/>
          <w:lang w:val="en-US"/>
        </w:rPr>
        <w:fldChar w:fldCharType="end"/>
      </w:r>
      <w:r w:rsidR="00E27594" w:rsidRPr="00D44E22">
        <w:rPr>
          <w:rFonts w:cs="Arial"/>
          <w:szCs w:val="24"/>
          <w:lang w:val="en-US"/>
        </w:rPr>
        <w:t>, </w:t>
      </w:r>
      <w:proofErr w:type="spellStart"/>
      <w:r w:rsidR="00E27594" w:rsidRPr="00D44E22">
        <w:rPr>
          <w:rFonts w:cs="Arial"/>
          <w:szCs w:val="24"/>
          <w:lang w:val="en-US"/>
        </w:rPr>
        <w:fldChar w:fldCharType="begin"/>
      </w:r>
      <w:r w:rsidR="00E27594" w:rsidRPr="00D44E22">
        <w:rPr>
          <w:rFonts w:cs="Arial"/>
          <w:szCs w:val="24"/>
          <w:lang w:val="en-US"/>
        </w:rPr>
        <w:instrText xml:space="preserve"> HYPERLINK "https://www.scopus.com/authid/detail.uri?origin=resultslist&amp;authorId=36139536800&amp;zone=" \o "Show author details" \t "_blank" </w:instrText>
      </w:r>
      <w:r w:rsidR="00E27594" w:rsidRPr="00D44E22">
        <w:rPr>
          <w:rFonts w:cs="Arial"/>
          <w:szCs w:val="24"/>
          <w:lang w:val="en-US"/>
        </w:rPr>
        <w:fldChar w:fldCharType="separate"/>
      </w:r>
      <w:r w:rsidR="00E27594" w:rsidRPr="00D44E22">
        <w:rPr>
          <w:rStyle w:val="-"/>
          <w:rFonts w:cs="Arial"/>
          <w:color w:val="auto"/>
          <w:szCs w:val="24"/>
          <w:u w:val="none"/>
          <w:lang w:val="en-US"/>
        </w:rPr>
        <w:t>Lykeridou</w:t>
      </w:r>
      <w:proofErr w:type="spellEnd"/>
      <w:r w:rsidR="00E27594" w:rsidRPr="00D44E22">
        <w:rPr>
          <w:rStyle w:val="-"/>
          <w:rFonts w:cs="Arial"/>
          <w:color w:val="auto"/>
          <w:szCs w:val="24"/>
          <w:u w:val="none"/>
          <w:lang w:val="en-US"/>
        </w:rPr>
        <w:t>, A.</w:t>
      </w:r>
      <w:r w:rsidR="00E27594" w:rsidRPr="00D44E22">
        <w:rPr>
          <w:rFonts w:cs="Arial"/>
          <w:szCs w:val="24"/>
          <w:lang w:val="en-US"/>
        </w:rPr>
        <w:fldChar w:fldCharType="end"/>
      </w:r>
      <w:r w:rsidR="00E27594" w:rsidRPr="00D44E22">
        <w:rPr>
          <w:rFonts w:cs="Arial"/>
          <w:szCs w:val="24"/>
          <w:lang w:val="en-US"/>
        </w:rPr>
        <w:t xml:space="preserve"> (2018) </w:t>
      </w:r>
      <w:hyperlink r:id="rId29" w:tgtFrame="_blank" w:tooltip="Show document details" w:history="1">
        <w:r w:rsidR="00E27594" w:rsidRPr="00D44E22">
          <w:rPr>
            <w:rStyle w:val="-"/>
            <w:rFonts w:cs="Arial"/>
            <w:color w:val="auto"/>
            <w:szCs w:val="24"/>
            <w:u w:val="none"/>
            <w:lang w:val="en-US"/>
          </w:rPr>
          <w:t xml:space="preserve">Is the glucose a risk factor for the polycyclic ovary syndrome in </w:t>
        </w:r>
        <w:proofErr w:type="spellStart"/>
        <w:r w:rsidR="00E27594" w:rsidRPr="00D44E22">
          <w:rPr>
            <w:rStyle w:val="-"/>
            <w:rFonts w:cs="Arial"/>
            <w:color w:val="auto"/>
            <w:szCs w:val="24"/>
            <w:u w:val="none"/>
            <w:lang w:val="en-US"/>
          </w:rPr>
          <w:t>greek</w:t>
        </w:r>
        <w:proofErr w:type="spellEnd"/>
        <w:r w:rsidR="00E27594" w:rsidRPr="00D44E22">
          <w:rPr>
            <w:rStyle w:val="-"/>
            <w:rFonts w:cs="Arial"/>
            <w:color w:val="auto"/>
            <w:szCs w:val="24"/>
            <w:u w:val="none"/>
            <w:lang w:val="en-US"/>
          </w:rPr>
          <w:t xml:space="preserve"> women? A retrospective study.</w:t>
        </w:r>
      </w:hyperlink>
      <w:r w:rsidR="00E27594" w:rsidRPr="00D44E22">
        <w:rPr>
          <w:rFonts w:cs="Arial"/>
          <w:szCs w:val="24"/>
          <w:lang w:val="en-US"/>
        </w:rPr>
        <w:t> </w:t>
      </w:r>
      <w:hyperlink r:id="rId30" w:tgtFrame="_blank" w:tooltip="Show source title details" w:history="1">
        <w:r w:rsidR="00E27594" w:rsidRPr="00D44E22">
          <w:rPr>
            <w:rStyle w:val="-"/>
            <w:rFonts w:cs="Arial"/>
            <w:color w:val="auto"/>
            <w:szCs w:val="24"/>
            <w:u w:val="none"/>
            <w:lang w:val="en-US"/>
          </w:rPr>
          <w:t>Review of Clinical Pharmacology and Pharmacokinetics, International Edition</w:t>
        </w:r>
      </w:hyperlink>
      <w:r w:rsidR="00E27594" w:rsidRPr="00D44E22">
        <w:rPr>
          <w:rFonts w:cs="Arial"/>
          <w:szCs w:val="24"/>
          <w:lang w:val="en-US"/>
        </w:rPr>
        <w:t> 32(3), pp. 141-145 (Impact factor 0.06)</w:t>
      </w:r>
    </w:p>
    <w:p w14:paraId="2466C3C9" w14:textId="77777777" w:rsidR="00E27594" w:rsidRPr="00D44E22" w:rsidRDefault="00A159C9" w:rsidP="00817580">
      <w:pPr>
        <w:pStyle w:val="Default"/>
        <w:numPr>
          <w:ilvl w:val="0"/>
          <w:numId w:val="7"/>
        </w:numPr>
        <w:spacing w:before="120" w:after="120" w:line="360" w:lineRule="auto"/>
        <w:ind w:left="357" w:hanging="357"/>
        <w:jc w:val="both"/>
        <w:rPr>
          <w:color w:val="auto"/>
          <w:lang w:val="en-US"/>
        </w:rPr>
      </w:pPr>
      <w:hyperlink r:id="rId31" w:history="1">
        <w:proofErr w:type="spellStart"/>
        <w:r w:rsidR="00E27594" w:rsidRPr="00D44E22">
          <w:rPr>
            <w:rStyle w:val="-"/>
            <w:rFonts w:cs="Arial"/>
            <w:b/>
            <w:color w:val="auto"/>
            <w:u w:val="none"/>
            <w:lang w:val="en-US"/>
          </w:rPr>
          <w:t>Kyrkou</w:t>
        </w:r>
        <w:proofErr w:type="spellEnd"/>
        <w:r w:rsidR="00E27594" w:rsidRPr="00D44E22">
          <w:rPr>
            <w:rStyle w:val="-"/>
            <w:rFonts w:cs="Arial"/>
            <w:b/>
            <w:color w:val="auto"/>
            <w:u w:val="none"/>
            <w:lang w:val="en-US"/>
          </w:rPr>
          <w:t xml:space="preserve"> G</w:t>
        </w:r>
      </w:hyperlink>
      <w:r w:rsidR="00E27594" w:rsidRPr="00D44E22">
        <w:rPr>
          <w:color w:val="auto"/>
          <w:lang w:val="en-US"/>
        </w:rPr>
        <w:t xml:space="preserve">, </w:t>
      </w:r>
      <w:hyperlink r:id="rId32" w:history="1">
        <w:proofErr w:type="spellStart"/>
        <w:r w:rsidR="00E27594" w:rsidRPr="00D44E22">
          <w:rPr>
            <w:rStyle w:val="-"/>
            <w:rFonts w:cs="Arial"/>
            <w:color w:val="auto"/>
            <w:u w:val="none"/>
            <w:lang w:val="en-US"/>
          </w:rPr>
          <w:t>Trakakis</w:t>
        </w:r>
        <w:proofErr w:type="spellEnd"/>
        <w:r w:rsidR="00E27594" w:rsidRPr="00D44E22">
          <w:rPr>
            <w:rStyle w:val="-"/>
            <w:rFonts w:cs="Arial"/>
            <w:color w:val="auto"/>
            <w:u w:val="none"/>
            <w:lang w:val="en-US"/>
          </w:rPr>
          <w:t xml:space="preserve"> E</w:t>
        </w:r>
      </w:hyperlink>
      <w:r w:rsidR="00E27594" w:rsidRPr="00D44E22">
        <w:rPr>
          <w:color w:val="auto"/>
          <w:lang w:val="en-US"/>
        </w:rPr>
        <w:t xml:space="preserve">, </w:t>
      </w:r>
      <w:hyperlink r:id="rId33" w:history="1">
        <w:proofErr w:type="spellStart"/>
        <w:r w:rsidR="00E27594" w:rsidRPr="00D44E22">
          <w:rPr>
            <w:rStyle w:val="-"/>
            <w:rFonts w:cs="Arial"/>
            <w:color w:val="auto"/>
            <w:u w:val="none"/>
            <w:lang w:val="en-US"/>
          </w:rPr>
          <w:t>Attilakos</w:t>
        </w:r>
        <w:proofErr w:type="spellEnd"/>
        <w:r w:rsidR="00E27594" w:rsidRPr="00D44E22">
          <w:rPr>
            <w:rStyle w:val="-"/>
            <w:rFonts w:cs="Arial"/>
            <w:color w:val="auto"/>
            <w:u w:val="none"/>
            <w:lang w:val="en-US"/>
          </w:rPr>
          <w:t xml:space="preserve"> A</w:t>
        </w:r>
      </w:hyperlink>
      <w:r w:rsidR="00E27594" w:rsidRPr="00D44E22">
        <w:rPr>
          <w:color w:val="auto"/>
          <w:lang w:val="en-US"/>
        </w:rPr>
        <w:t xml:space="preserve">, </w:t>
      </w:r>
      <w:proofErr w:type="spellStart"/>
      <w:r w:rsidR="00E27594" w:rsidRPr="00D44E22">
        <w:rPr>
          <w:color w:val="auto"/>
          <w:lang w:val="en-US"/>
        </w:rPr>
        <w:t>Gourounti</w:t>
      </w:r>
      <w:proofErr w:type="spellEnd"/>
      <w:r w:rsidR="00E27594" w:rsidRPr="00D44E22">
        <w:rPr>
          <w:color w:val="auto"/>
          <w:lang w:val="en-US"/>
        </w:rPr>
        <w:t xml:space="preserve"> K, </w:t>
      </w:r>
      <w:hyperlink r:id="rId34" w:history="1">
        <w:proofErr w:type="spellStart"/>
        <w:r w:rsidR="00E27594" w:rsidRPr="00D44E22">
          <w:rPr>
            <w:rStyle w:val="-"/>
            <w:rFonts w:cs="Arial"/>
            <w:color w:val="auto"/>
            <w:u w:val="none"/>
            <w:lang w:val="en-US"/>
          </w:rPr>
          <w:t>Lykeridou</w:t>
        </w:r>
        <w:proofErr w:type="spellEnd"/>
        <w:r w:rsidR="00E27594" w:rsidRPr="00D44E22">
          <w:rPr>
            <w:rStyle w:val="-"/>
            <w:rFonts w:cs="Arial"/>
            <w:color w:val="auto"/>
            <w:u w:val="none"/>
            <w:lang w:val="en-US"/>
          </w:rPr>
          <w:t xml:space="preserve"> A</w:t>
        </w:r>
      </w:hyperlink>
      <w:r w:rsidR="00E27594" w:rsidRPr="00D44E22">
        <w:rPr>
          <w:color w:val="auto"/>
          <w:lang w:val="en-US"/>
        </w:rPr>
        <w:t xml:space="preserve">. (2019) The Interrelationship between Metabolic Syndrome and Polycystic Ovary Syndrome in Greek women. A Retrospective Study. </w:t>
      </w:r>
      <w:hyperlink r:id="rId35" w:tgtFrame="_blank" w:tooltip="Show source title details" w:history="1">
        <w:r w:rsidR="00E27594" w:rsidRPr="00D44E22">
          <w:rPr>
            <w:rStyle w:val="-"/>
            <w:rFonts w:cs="Arial"/>
            <w:color w:val="auto"/>
            <w:u w:val="none"/>
            <w:lang w:val="en-US"/>
          </w:rPr>
          <w:t>Review of Clinical Pharmacology and Pharmacokinetics, International Edition</w:t>
        </w:r>
      </w:hyperlink>
      <w:r w:rsidR="00E27594" w:rsidRPr="00D44E22">
        <w:rPr>
          <w:color w:val="auto"/>
          <w:lang w:val="en-US"/>
        </w:rPr>
        <w:t xml:space="preserve">  33(1), pp. 13-17 (Impact factor 0.06)</w:t>
      </w:r>
    </w:p>
    <w:p w14:paraId="1571CC57" w14:textId="77777777" w:rsidR="00E27594" w:rsidRPr="00D44E22" w:rsidRDefault="00E27594" w:rsidP="00817580">
      <w:pPr>
        <w:pStyle w:val="a3"/>
        <w:numPr>
          <w:ilvl w:val="0"/>
          <w:numId w:val="7"/>
        </w:numPr>
        <w:tabs>
          <w:tab w:val="left" w:pos="2127"/>
        </w:tabs>
        <w:suppressAutoHyphens/>
        <w:ind w:left="357" w:hanging="357"/>
        <w:rPr>
          <w:rFonts w:cs="Arial"/>
          <w:szCs w:val="24"/>
          <w:lang w:val="en-US"/>
        </w:rPr>
      </w:pPr>
      <w:proofErr w:type="spellStart"/>
      <w:r w:rsidRPr="00D44E22">
        <w:rPr>
          <w:rFonts w:cs="Arial"/>
          <w:szCs w:val="24"/>
          <w:lang w:val="en-US"/>
        </w:rPr>
        <w:t>Syrii</w:t>
      </w:r>
      <w:proofErr w:type="spellEnd"/>
      <w:r w:rsidRPr="00D44E22">
        <w:rPr>
          <w:rFonts w:cs="Arial"/>
          <w:szCs w:val="24"/>
          <w:lang w:val="en-US"/>
        </w:rPr>
        <w:t xml:space="preserve"> A., </w:t>
      </w:r>
      <w:proofErr w:type="spellStart"/>
      <w:r w:rsidRPr="00D44E22">
        <w:rPr>
          <w:rFonts w:cs="Arial"/>
          <w:szCs w:val="24"/>
          <w:lang w:val="en-US"/>
        </w:rPr>
        <w:t>Kokrasvili</w:t>
      </w:r>
      <w:proofErr w:type="spellEnd"/>
      <w:r w:rsidRPr="00D44E22">
        <w:rPr>
          <w:rFonts w:cs="Arial"/>
          <w:szCs w:val="24"/>
          <w:lang w:val="en-US"/>
        </w:rPr>
        <w:t xml:space="preserve"> A., </w:t>
      </w:r>
      <w:proofErr w:type="spellStart"/>
      <w:r w:rsidRPr="00D44E22">
        <w:rPr>
          <w:rFonts w:cs="Arial"/>
          <w:b/>
          <w:szCs w:val="24"/>
          <w:lang w:val="en-US"/>
        </w:rPr>
        <w:t>Kyrkou</w:t>
      </w:r>
      <w:proofErr w:type="spellEnd"/>
      <w:r w:rsidRPr="00D44E22">
        <w:rPr>
          <w:rFonts w:cs="Arial"/>
          <w:b/>
          <w:szCs w:val="24"/>
          <w:lang w:val="en-US"/>
        </w:rPr>
        <w:t xml:space="preserve"> G</w:t>
      </w:r>
      <w:r w:rsidRPr="00D44E22">
        <w:rPr>
          <w:rFonts w:cs="Arial"/>
          <w:szCs w:val="24"/>
          <w:lang w:val="en-US"/>
        </w:rPr>
        <w:t xml:space="preserve">., Gourounti K. (2019) Fetal Electrocardiogram and Cardiotocography: a Mini Review. </w:t>
      </w:r>
      <w:hyperlink r:id="rId36" w:tgtFrame="_blank" w:tooltip="Show source title details" w:history="1">
        <w:r w:rsidRPr="00D44E22">
          <w:rPr>
            <w:rStyle w:val="-"/>
            <w:rFonts w:cs="Arial"/>
            <w:color w:val="auto"/>
            <w:szCs w:val="24"/>
            <w:u w:val="none"/>
            <w:lang w:val="en-US"/>
          </w:rPr>
          <w:t>Review of Clinical Pharmacology and Pharmacokinetics, International Edition</w:t>
        </w:r>
      </w:hyperlink>
      <w:r w:rsidRPr="00D44E22">
        <w:rPr>
          <w:rFonts w:cs="Arial"/>
          <w:szCs w:val="24"/>
          <w:lang w:val="en-US"/>
        </w:rPr>
        <w:t xml:space="preserve"> 33(1), pp. 27-29 (Impact factor 0.06)</w:t>
      </w:r>
    </w:p>
    <w:p w14:paraId="49B8E2AC" w14:textId="77777777" w:rsidR="00E27594" w:rsidRPr="00D44E22" w:rsidRDefault="00E27594" w:rsidP="00D44E22">
      <w:pPr>
        <w:pStyle w:val="a3"/>
        <w:tabs>
          <w:tab w:val="left" w:pos="2127"/>
        </w:tabs>
        <w:ind w:left="1418"/>
        <w:rPr>
          <w:rFonts w:cs="Arial"/>
          <w:szCs w:val="24"/>
          <w:lang w:val="en-US"/>
        </w:rPr>
      </w:pPr>
    </w:p>
    <w:p w14:paraId="54DCBBBF" w14:textId="77777777" w:rsidR="00E27594" w:rsidRPr="00D44E22" w:rsidRDefault="00E27594" w:rsidP="00D44E22">
      <w:pPr>
        <w:tabs>
          <w:tab w:val="left" w:pos="3544"/>
        </w:tabs>
        <w:rPr>
          <w:rFonts w:cs="Arial"/>
          <w:b/>
          <w:szCs w:val="24"/>
        </w:rPr>
      </w:pPr>
      <w:r w:rsidRPr="00D44E22">
        <w:rPr>
          <w:rFonts w:cs="Arial"/>
          <w:b/>
          <w:szCs w:val="24"/>
          <w:u w:val="single"/>
        </w:rPr>
        <w:t>ΔΗΜΟΣΙΕΥΣΕΙΣ ΣΕ ΕΛΛΗΝΙΚΑ ΠΕΡΙΟΔΙΚΑ</w:t>
      </w:r>
      <w:r w:rsidRPr="00D44E22">
        <w:rPr>
          <w:rFonts w:cs="Arial"/>
          <w:b/>
          <w:szCs w:val="24"/>
        </w:rPr>
        <w:t>:</w:t>
      </w:r>
    </w:p>
    <w:p w14:paraId="331B715E" w14:textId="77777777" w:rsidR="00E27594" w:rsidRPr="00D44E22" w:rsidRDefault="00E27594" w:rsidP="00817580">
      <w:pPr>
        <w:pStyle w:val="yiv26939159msonormal"/>
        <w:numPr>
          <w:ilvl w:val="0"/>
          <w:numId w:val="8"/>
        </w:numPr>
        <w:spacing w:before="120" w:beforeAutospacing="0" w:after="120" w:afterAutospacing="0" w:line="360" w:lineRule="auto"/>
        <w:ind w:left="357" w:hanging="357"/>
        <w:jc w:val="both"/>
        <w:rPr>
          <w:rFonts w:ascii="Arial" w:hAnsi="Arial" w:cs="Arial"/>
        </w:rPr>
      </w:pPr>
      <w:proofErr w:type="spellStart"/>
      <w:r w:rsidRPr="00D44E22">
        <w:rPr>
          <w:rFonts w:ascii="Arial" w:eastAsia="SimSun" w:hAnsi="Arial" w:cs="Arial"/>
          <w:lang w:eastAsia="ar-SA"/>
        </w:rPr>
        <w:t>Γουρουντή</w:t>
      </w:r>
      <w:proofErr w:type="spellEnd"/>
      <w:r w:rsidRPr="00D44E22">
        <w:rPr>
          <w:rFonts w:ascii="Arial" w:eastAsia="SimSun" w:hAnsi="Arial" w:cs="Arial"/>
          <w:lang w:eastAsia="ar-SA"/>
        </w:rPr>
        <w:t xml:space="preserve"> Κ., </w:t>
      </w:r>
      <w:r w:rsidRPr="00D44E22">
        <w:rPr>
          <w:rFonts w:ascii="Arial" w:eastAsia="SimSun" w:hAnsi="Arial" w:cs="Arial"/>
          <w:b/>
          <w:lang w:eastAsia="ar-SA"/>
        </w:rPr>
        <w:t>Κύρκου Γ</w:t>
      </w:r>
      <w:r w:rsidRPr="00D44E22">
        <w:rPr>
          <w:rFonts w:ascii="Arial" w:eastAsia="SimSun" w:hAnsi="Arial" w:cs="Arial"/>
          <w:lang w:eastAsia="ar-SA"/>
        </w:rPr>
        <w:t xml:space="preserve">., </w:t>
      </w:r>
      <w:proofErr w:type="spellStart"/>
      <w:r w:rsidRPr="00D44E22">
        <w:rPr>
          <w:rFonts w:ascii="Arial" w:eastAsia="SimSun" w:hAnsi="Arial" w:cs="Arial"/>
          <w:lang w:eastAsia="ar-SA"/>
        </w:rPr>
        <w:t>Σαρέλλα</w:t>
      </w:r>
      <w:proofErr w:type="spellEnd"/>
      <w:r w:rsidRPr="00D44E22">
        <w:rPr>
          <w:rFonts w:ascii="Arial" w:eastAsia="SimSun" w:hAnsi="Arial" w:cs="Arial"/>
          <w:lang w:eastAsia="ar-SA"/>
        </w:rPr>
        <w:t xml:space="preserve"> Α., </w:t>
      </w:r>
      <w:proofErr w:type="spellStart"/>
      <w:r w:rsidRPr="00D44E22">
        <w:rPr>
          <w:rFonts w:ascii="Arial" w:eastAsia="SimSun" w:hAnsi="Arial" w:cs="Arial"/>
          <w:lang w:eastAsia="ar-SA"/>
        </w:rPr>
        <w:t>Σαραντάκη</w:t>
      </w:r>
      <w:proofErr w:type="spellEnd"/>
      <w:r w:rsidRPr="00D44E22">
        <w:rPr>
          <w:rFonts w:ascii="Arial" w:eastAsia="SimSun" w:hAnsi="Arial" w:cs="Arial"/>
          <w:lang w:eastAsia="ar-SA"/>
        </w:rPr>
        <w:t xml:space="preserve"> "Επίδραση της ηλικίας και της συχνότητας σεξουαλικών επαφών στη γονιμότητα και </w:t>
      </w:r>
      <w:proofErr w:type="spellStart"/>
      <w:r w:rsidRPr="00D44E22">
        <w:rPr>
          <w:rFonts w:ascii="Arial" w:eastAsia="SimSun" w:hAnsi="Arial" w:cs="Arial"/>
          <w:lang w:eastAsia="ar-SA"/>
        </w:rPr>
        <w:t>στηνεπίτευξη</w:t>
      </w:r>
      <w:proofErr w:type="spellEnd"/>
      <w:r w:rsidRPr="00D44E22">
        <w:rPr>
          <w:rFonts w:ascii="Arial" w:eastAsia="SimSun" w:hAnsi="Arial" w:cs="Arial"/>
          <w:lang w:eastAsia="ar-SA"/>
        </w:rPr>
        <w:t xml:space="preserve"> κύησης" έγινε δεκτή στις 15/3/2019 προς δημοσίευση στο περιοδικό </w:t>
      </w:r>
      <w:r w:rsidRPr="00D44E22">
        <w:rPr>
          <w:rFonts w:ascii="Arial" w:eastAsia="SimSun" w:hAnsi="Arial" w:cs="Arial"/>
          <w:lang w:eastAsia="ar-SA"/>
        </w:rPr>
        <w:lastRenderedPageBreak/>
        <w:t xml:space="preserve">«Επιθεώρηση της Κλινικής Φαρμακολογίας και </w:t>
      </w:r>
      <w:proofErr w:type="spellStart"/>
      <w:r w:rsidRPr="00D44E22">
        <w:rPr>
          <w:rFonts w:ascii="Arial" w:eastAsia="SimSun" w:hAnsi="Arial" w:cs="Arial"/>
          <w:lang w:eastAsia="ar-SA"/>
        </w:rPr>
        <w:t>Φαρμακοκινητικής</w:t>
      </w:r>
      <w:proofErr w:type="spellEnd"/>
      <w:r w:rsidRPr="00D44E22">
        <w:rPr>
          <w:rFonts w:ascii="Arial" w:eastAsia="SimSun" w:hAnsi="Arial" w:cs="Arial"/>
          <w:lang w:eastAsia="ar-SA"/>
        </w:rPr>
        <w:t>»</w:t>
      </w:r>
      <w:r w:rsidRPr="00D44E22">
        <w:rPr>
          <w:rFonts w:ascii="Arial" w:hAnsi="Arial" w:cs="Arial"/>
        </w:rPr>
        <w:t xml:space="preserve"> (</w:t>
      </w:r>
      <w:r w:rsidRPr="00D44E22">
        <w:rPr>
          <w:rFonts w:ascii="Arial" w:hAnsi="Arial" w:cs="Arial"/>
          <w:lang w:val="en-US"/>
        </w:rPr>
        <w:t>Impact</w:t>
      </w:r>
      <w:r w:rsidRPr="00D44E22">
        <w:rPr>
          <w:rFonts w:ascii="Arial" w:hAnsi="Arial" w:cs="Arial"/>
        </w:rPr>
        <w:t xml:space="preserve"> </w:t>
      </w:r>
      <w:r w:rsidRPr="00D44E22">
        <w:rPr>
          <w:rFonts w:ascii="Arial" w:hAnsi="Arial" w:cs="Arial"/>
          <w:lang w:val="en-US"/>
        </w:rPr>
        <w:t>factor</w:t>
      </w:r>
      <w:r w:rsidRPr="00D44E22">
        <w:rPr>
          <w:rFonts w:ascii="Arial" w:hAnsi="Arial" w:cs="Arial"/>
        </w:rPr>
        <w:t xml:space="preserve"> 0.06)</w:t>
      </w:r>
    </w:p>
    <w:p w14:paraId="3ED8FAF7" w14:textId="77777777" w:rsidR="00E27594" w:rsidRPr="00D44E22" w:rsidRDefault="00E27594" w:rsidP="00817580">
      <w:pPr>
        <w:pStyle w:val="yiv26939159msonormal"/>
        <w:numPr>
          <w:ilvl w:val="0"/>
          <w:numId w:val="8"/>
        </w:numPr>
        <w:spacing w:before="120" w:beforeAutospacing="0" w:after="120" w:afterAutospacing="0" w:line="360" w:lineRule="auto"/>
        <w:ind w:left="357" w:hanging="357"/>
        <w:jc w:val="both"/>
        <w:rPr>
          <w:rFonts w:ascii="Arial" w:hAnsi="Arial" w:cs="Arial"/>
          <w:b/>
          <w:bCs/>
        </w:rPr>
      </w:pPr>
      <w:proofErr w:type="spellStart"/>
      <w:r w:rsidRPr="00D44E22">
        <w:rPr>
          <w:rFonts w:ascii="Arial" w:eastAsia="SimSun" w:hAnsi="Arial" w:cs="Arial"/>
          <w:lang w:eastAsia="ar-SA"/>
        </w:rPr>
        <w:t>Γουρουντή</w:t>
      </w:r>
      <w:proofErr w:type="spellEnd"/>
      <w:r w:rsidRPr="00D44E22">
        <w:rPr>
          <w:rFonts w:ascii="Arial" w:eastAsia="SimSun" w:hAnsi="Arial" w:cs="Arial"/>
          <w:lang w:eastAsia="ar-SA"/>
        </w:rPr>
        <w:t xml:space="preserve"> Κ., </w:t>
      </w:r>
      <w:r w:rsidRPr="00D44E22">
        <w:rPr>
          <w:rFonts w:ascii="Arial" w:eastAsia="SimSun" w:hAnsi="Arial" w:cs="Arial"/>
          <w:b/>
          <w:lang w:eastAsia="ar-SA"/>
        </w:rPr>
        <w:t>Κύρκου Γ.</w:t>
      </w:r>
      <w:r w:rsidRPr="00D44E22">
        <w:rPr>
          <w:rFonts w:ascii="Arial" w:eastAsia="SimSun" w:hAnsi="Arial" w:cs="Arial"/>
          <w:lang w:eastAsia="ar-SA"/>
        </w:rPr>
        <w:t xml:space="preserve">, Νάνου Χρ., Στεφανίδης Κ. "Παράγοντες της καθημερινότητας που </w:t>
      </w:r>
      <w:proofErr w:type="spellStart"/>
      <w:r w:rsidRPr="00D44E22">
        <w:rPr>
          <w:rFonts w:ascii="Arial" w:eastAsia="SimSun" w:hAnsi="Arial" w:cs="Arial"/>
          <w:lang w:eastAsia="ar-SA"/>
        </w:rPr>
        <w:t>δρούν</w:t>
      </w:r>
      <w:proofErr w:type="spellEnd"/>
      <w:r w:rsidRPr="00D44E22">
        <w:rPr>
          <w:rFonts w:ascii="Arial" w:eastAsia="SimSun" w:hAnsi="Arial" w:cs="Arial"/>
          <w:lang w:eastAsia="ar-SA"/>
        </w:rPr>
        <w:t xml:space="preserve"> επιβαρυντικά στην </w:t>
      </w:r>
      <w:proofErr w:type="spellStart"/>
      <w:r w:rsidRPr="00D44E22">
        <w:rPr>
          <w:rFonts w:ascii="Arial" w:eastAsia="SimSun" w:hAnsi="Arial" w:cs="Arial"/>
          <w:lang w:eastAsia="ar-SA"/>
        </w:rPr>
        <w:t>γονημότητα</w:t>
      </w:r>
      <w:proofErr w:type="spellEnd"/>
      <w:r w:rsidRPr="00D44E22">
        <w:rPr>
          <w:rFonts w:ascii="Arial" w:eastAsia="SimSun" w:hAnsi="Arial" w:cs="Arial"/>
          <w:lang w:eastAsia="ar-SA"/>
        </w:rPr>
        <w:t xml:space="preserve">" έγινε δεκτή στις 15/3/2019 προς δημοσίευση στο περιοδικό «Επιθεώρηση της Κλινικής Φαρμακολογίας και </w:t>
      </w:r>
      <w:proofErr w:type="spellStart"/>
      <w:r w:rsidRPr="00D44E22">
        <w:rPr>
          <w:rFonts w:ascii="Arial" w:eastAsia="SimSun" w:hAnsi="Arial" w:cs="Arial"/>
          <w:lang w:eastAsia="ar-SA"/>
        </w:rPr>
        <w:t>Φαρμακοκινητικής</w:t>
      </w:r>
      <w:proofErr w:type="spellEnd"/>
      <w:r w:rsidRPr="00D44E22">
        <w:rPr>
          <w:rFonts w:ascii="Arial" w:eastAsia="SimSun" w:hAnsi="Arial" w:cs="Arial"/>
          <w:lang w:eastAsia="ar-SA"/>
        </w:rPr>
        <w:t>»</w:t>
      </w:r>
      <w:r w:rsidRPr="00D44E22">
        <w:rPr>
          <w:rFonts w:ascii="Arial" w:hAnsi="Arial" w:cs="Arial"/>
        </w:rPr>
        <w:t xml:space="preserve"> (</w:t>
      </w:r>
      <w:r w:rsidRPr="00D44E22">
        <w:rPr>
          <w:rFonts w:ascii="Arial" w:hAnsi="Arial" w:cs="Arial"/>
          <w:lang w:val="en-US"/>
        </w:rPr>
        <w:t>Impact</w:t>
      </w:r>
      <w:r w:rsidRPr="00D44E22">
        <w:rPr>
          <w:rFonts w:ascii="Arial" w:hAnsi="Arial" w:cs="Arial"/>
        </w:rPr>
        <w:t xml:space="preserve"> </w:t>
      </w:r>
      <w:r w:rsidRPr="00D44E22">
        <w:rPr>
          <w:rFonts w:ascii="Arial" w:hAnsi="Arial" w:cs="Arial"/>
          <w:lang w:val="en-US"/>
        </w:rPr>
        <w:t>factor</w:t>
      </w:r>
      <w:r w:rsidRPr="00D44E22">
        <w:rPr>
          <w:rFonts w:ascii="Arial" w:hAnsi="Arial" w:cs="Arial"/>
        </w:rPr>
        <w:t xml:space="preserve"> 0.06)</w:t>
      </w:r>
    </w:p>
    <w:p w14:paraId="2520AB13" w14:textId="77777777" w:rsidR="00D44E22" w:rsidRPr="00D44E22" w:rsidRDefault="00D44E22" w:rsidP="00D44E22">
      <w:pPr>
        <w:pStyle w:val="yiv26939159msonormal"/>
        <w:spacing w:before="120" w:beforeAutospacing="0" w:after="120" w:afterAutospacing="0" w:line="360" w:lineRule="auto"/>
        <w:ind w:left="357"/>
        <w:jc w:val="both"/>
        <w:rPr>
          <w:rFonts w:ascii="Arial" w:hAnsi="Arial" w:cs="Arial"/>
          <w:b/>
          <w:bCs/>
        </w:rPr>
      </w:pPr>
    </w:p>
    <w:p w14:paraId="714FCD78" w14:textId="77777777" w:rsidR="00E27594" w:rsidRPr="00D44E22" w:rsidRDefault="00E27594" w:rsidP="00D44E22">
      <w:pPr>
        <w:rPr>
          <w:rFonts w:cs="Arial"/>
          <w:szCs w:val="24"/>
        </w:rPr>
      </w:pPr>
      <w:r w:rsidRPr="00D44E22">
        <w:rPr>
          <w:rFonts w:cs="Arial"/>
          <w:b/>
          <w:bCs/>
          <w:szCs w:val="24"/>
          <w:u w:val="single"/>
        </w:rPr>
        <w:t>ΔΗΜΟΣΙΕΥΜΕΝΕΣ ΑΝΑΚΟΙΝΩΣΕΙΣ ΣΕ ΔΙΕΘΝΗ ΠΕΡΙΟΔΙΚΑ</w:t>
      </w:r>
      <w:r w:rsidRPr="00D44E22">
        <w:rPr>
          <w:rFonts w:cs="Arial"/>
          <w:b/>
          <w:bCs/>
          <w:szCs w:val="24"/>
        </w:rPr>
        <w:t>:</w:t>
      </w:r>
    </w:p>
    <w:p w14:paraId="1D8A5F12" w14:textId="77777777" w:rsidR="00E27594" w:rsidRPr="00D44E22" w:rsidRDefault="00A159C9" w:rsidP="00817580">
      <w:pPr>
        <w:pStyle w:val="a3"/>
        <w:numPr>
          <w:ilvl w:val="0"/>
          <w:numId w:val="9"/>
        </w:numPr>
        <w:suppressAutoHyphens/>
        <w:ind w:left="357" w:hanging="357"/>
        <w:rPr>
          <w:rFonts w:cs="Arial"/>
          <w:szCs w:val="24"/>
        </w:rPr>
      </w:pPr>
      <w:hyperlink r:id="rId37" w:history="1">
        <w:r w:rsidR="00E27594" w:rsidRPr="00D44E22">
          <w:rPr>
            <w:rStyle w:val="-"/>
            <w:rFonts w:cs="Arial"/>
            <w:color w:val="auto"/>
            <w:szCs w:val="24"/>
            <w:u w:val="none"/>
            <w:lang w:val="en-US"/>
          </w:rPr>
          <w:t xml:space="preserve">V. </w:t>
        </w:r>
        <w:proofErr w:type="spellStart"/>
        <w:r w:rsidR="00E27594" w:rsidRPr="00D44E22">
          <w:rPr>
            <w:rStyle w:val="-"/>
            <w:rFonts w:cs="Arial"/>
            <w:color w:val="auto"/>
            <w:szCs w:val="24"/>
            <w:u w:val="none"/>
            <w:lang w:val="en-US"/>
          </w:rPr>
          <w:t>Sideri</w:t>
        </w:r>
        <w:proofErr w:type="spellEnd"/>
      </w:hyperlink>
      <w:r w:rsidR="00E27594" w:rsidRPr="00D44E22">
        <w:rPr>
          <w:rFonts w:cs="Arial"/>
          <w:szCs w:val="24"/>
          <w:lang w:val="en-US"/>
        </w:rPr>
        <w:t xml:space="preserve">, </w:t>
      </w:r>
      <w:hyperlink r:id="rId38" w:history="1">
        <w:r w:rsidR="00E27594" w:rsidRPr="00D44E22">
          <w:rPr>
            <w:rStyle w:val="-"/>
            <w:rFonts w:cs="Arial"/>
            <w:color w:val="auto"/>
            <w:szCs w:val="24"/>
            <w:u w:val="none"/>
            <w:lang w:val="en-US"/>
          </w:rPr>
          <w:t xml:space="preserve">N. </w:t>
        </w:r>
        <w:proofErr w:type="spellStart"/>
        <w:r w:rsidR="00E27594" w:rsidRPr="00D44E22">
          <w:rPr>
            <w:rStyle w:val="-"/>
            <w:rFonts w:cs="Arial"/>
            <w:color w:val="auto"/>
            <w:szCs w:val="24"/>
            <w:u w:val="none"/>
            <w:lang w:val="en-US"/>
          </w:rPr>
          <w:t>Zavras</w:t>
        </w:r>
        <w:proofErr w:type="spellEnd"/>
      </w:hyperlink>
      <w:r w:rsidR="00E27594" w:rsidRPr="00D44E22">
        <w:rPr>
          <w:rFonts w:cs="Arial"/>
          <w:szCs w:val="24"/>
          <w:lang w:val="en-US"/>
        </w:rPr>
        <w:t xml:space="preserve">, E. </w:t>
      </w:r>
      <w:hyperlink r:id="rId39" w:history="1">
        <w:proofErr w:type="spellStart"/>
        <w:r w:rsidR="00E27594" w:rsidRPr="00D44E22">
          <w:rPr>
            <w:rStyle w:val="-"/>
            <w:rFonts w:cs="Arial"/>
            <w:color w:val="auto"/>
            <w:szCs w:val="24"/>
            <w:u w:val="none"/>
            <w:lang w:val="en-US"/>
          </w:rPr>
          <w:t>Tsekoura</w:t>
        </w:r>
        <w:proofErr w:type="spellEnd"/>
        <w:r w:rsidR="00E27594" w:rsidRPr="00D44E22">
          <w:rPr>
            <w:rStyle w:val="-"/>
            <w:rFonts w:cs="Arial"/>
            <w:color w:val="auto"/>
            <w:szCs w:val="24"/>
            <w:u w:val="none"/>
            <w:lang w:val="en-US"/>
          </w:rPr>
          <w:t xml:space="preserve"> </w:t>
        </w:r>
      </w:hyperlink>
      <w:r w:rsidR="00E27594" w:rsidRPr="00D44E22">
        <w:rPr>
          <w:rFonts w:cs="Arial"/>
          <w:szCs w:val="24"/>
          <w:lang w:val="en-US"/>
        </w:rPr>
        <w:t xml:space="preserve">, </w:t>
      </w:r>
      <w:hyperlink r:id="rId40" w:history="1">
        <w:r w:rsidR="00E27594" w:rsidRPr="00D44E22">
          <w:rPr>
            <w:rStyle w:val="-"/>
            <w:rFonts w:cs="Arial"/>
            <w:color w:val="auto"/>
            <w:szCs w:val="24"/>
            <w:u w:val="none"/>
            <w:lang w:val="en-US"/>
          </w:rPr>
          <w:t xml:space="preserve">G. </w:t>
        </w:r>
        <w:proofErr w:type="spellStart"/>
        <w:r w:rsidR="00E27594" w:rsidRPr="00D44E22">
          <w:rPr>
            <w:rStyle w:val="-"/>
            <w:rFonts w:cs="Arial"/>
            <w:color w:val="auto"/>
            <w:szCs w:val="24"/>
            <w:u w:val="none"/>
            <w:lang w:val="en-US"/>
          </w:rPr>
          <w:t>Niktari</w:t>
        </w:r>
        <w:proofErr w:type="spellEnd"/>
      </w:hyperlink>
      <w:r w:rsidR="00E27594" w:rsidRPr="00D44E22">
        <w:rPr>
          <w:rFonts w:cs="Arial"/>
          <w:szCs w:val="24"/>
          <w:lang w:val="en-US"/>
        </w:rPr>
        <w:t xml:space="preserve">, </w:t>
      </w:r>
      <w:hyperlink r:id="rId41" w:history="1">
        <w:r w:rsidR="00E27594" w:rsidRPr="00D44E22">
          <w:rPr>
            <w:rStyle w:val="-"/>
            <w:rFonts w:cs="Arial"/>
            <w:b/>
            <w:color w:val="auto"/>
            <w:szCs w:val="24"/>
            <w:u w:val="none"/>
            <w:lang w:val="en-US"/>
          </w:rPr>
          <w:t xml:space="preserve">I. </w:t>
        </w:r>
        <w:proofErr w:type="spellStart"/>
        <w:r w:rsidR="00E27594" w:rsidRPr="00D44E22">
          <w:rPr>
            <w:rStyle w:val="-"/>
            <w:rFonts w:cs="Arial"/>
            <w:b/>
            <w:color w:val="auto"/>
            <w:szCs w:val="24"/>
            <w:u w:val="none"/>
            <w:lang w:val="en-US"/>
          </w:rPr>
          <w:t>Kyrkou</w:t>
        </w:r>
        <w:proofErr w:type="spellEnd"/>
      </w:hyperlink>
      <w:r w:rsidR="00E27594" w:rsidRPr="00D44E22">
        <w:rPr>
          <w:rFonts w:cs="Arial"/>
          <w:szCs w:val="24"/>
          <w:lang w:val="en-US"/>
        </w:rPr>
        <w:t xml:space="preserve">, </w:t>
      </w:r>
      <w:hyperlink r:id="rId42" w:history="1">
        <w:r w:rsidR="00E27594" w:rsidRPr="00D44E22">
          <w:rPr>
            <w:rStyle w:val="-"/>
            <w:rFonts w:cs="Arial"/>
            <w:color w:val="auto"/>
            <w:szCs w:val="24"/>
            <w:u w:val="none"/>
            <w:lang w:val="en-US"/>
          </w:rPr>
          <w:t xml:space="preserve">G. </w:t>
        </w:r>
        <w:proofErr w:type="spellStart"/>
        <w:r w:rsidR="00E27594" w:rsidRPr="00D44E22">
          <w:rPr>
            <w:rStyle w:val="-"/>
            <w:rFonts w:cs="Arial"/>
            <w:color w:val="auto"/>
            <w:szCs w:val="24"/>
            <w:u w:val="none"/>
            <w:lang w:val="en-US"/>
          </w:rPr>
          <w:t>Kanouras</w:t>
        </w:r>
        <w:proofErr w:type="spellEnd"/>
      </w:hyperlink>
      <w:r w:rsidR="00E27594" w:rsidRPr="00D44E22">
        <w:rPr>
          <w:rFonts w:cs="Arial"/>
          <w:szCs w:val="24"/>
          <w:lang w:val="en-US"/>
        </w:rPr>
        <w:t xml:space="preserve">, </w:t>
      </w:r>
      <w:hyperlink r:id="rId43" w:history="1">
        <w:r w:rsidR="00E27594" w:rsidRPr="00D44E22">
          <w:rPr>
            <w:rStyle w:val="-"/>
            <w:rFonts w:cs="Arial"/>
            <w:color w:val="auto"/>
            <w:szCs w:val="24"/>
            <w:u w:val="none"/>
            <w:lang w:val="en-US"/>
          </w:rPr>
          <w:t xml:space="preserve">P. </w:t>
        </w:r>
        <w:proofErr w:type="spellStart"/>
        <w:r w:rsidR="00E27594" w:rsidRPr="00D44E22">
          <w:rPr>
            <w:rStyle w:val="-"/>
            <w:rFonts w:cs="Arial"/>
            <w:color w:val="auto"/>
            <w:szCs w:val="24"/>
            <w:u w:val="none"/>
            <w:lang w:val="en-US"/>
          </w:rPr>
          <w:t>Mexi-Bourna</w:t>
        </w:r>
        <w:proofErr w:type="spellEnd"/>
      </w:hyperlink>
      <w:r w:rsidR="00E27594" w:rsidRPr="00D44E22">
        <w:rPr>
          <w:rFonts w:cs="Arial"/>
          <w:szCs w:val="24"/>
          <w:lang w:val="en-US"/>
        </w:rPr>
        <w:t xml:space="preserve">, </w:t>
      </w:r>
      <w:hyperlink r:id="rId44" w:history="1">
        <w:r w:rsidR="00E27594" w:rsidRPr="00D44E22">
          <w:rPr>
            <w:rStyle w:val="-"/>
            <w:rFonts w:cs="Arial"/>
            <w:color w:val="auto"/>
            <w:szCs w:val="24"/>
            <w:u w:val="none"/>
            <w:lang w:val="en-US"/>
          </w:rPr>
          <w:t xml:space="preserve">A. </w:t>
        </w:r>
        <w:proofErr w:type="spellStart"/>
        <w:r w:rsidR="00E27594" w:rsidRPr="00D44E22">
          <w:rPr>
            <w:rStyle w:val="-"/>
            <w:rFonts w:cs="Arial"/>
            <w:color w:val="auto"/>
            <w:szCs w:val="24"/>
            <w:u w:val="none"/>
            <w:lang w:val="en-US"/>
          </w:rPr>
          <w:t>Fretzayas</w:t>
        </w:r>
        <w:proofErr w:type="spellEnd"/>
      </w:hyperlink>
      <w:r w:rsidR="00E27594" w:rsidRPr="00D44E22">
        <w:rPr>
          <w:rFonts w:cs="Arial"/>
          <w:szCs w:val="24"/>
          <w:lang w:val="en-US"/>
        </w:rPr>
        <w:t xml:space="preserve">. A </w:t>
      </w:r>
      <w:proofErr w:type="spellStart"/>
      <w:r w:rsidR="00E27594" w:rsidRPr="00D44E22">
        <w:rPr>
          <w:rFonts w:cs="Arial"/>
          <w:szCs w:val="24"/>
          <w:lang w:val="en-US"/>
        </w:rPr>
        <w:t>hemolymphangioma</w:t>
      </w:r>
      <w:proofErr w:type="spellEnd"/>
      <w:r w:rsidR="00E27594" w:rsidRPr="00D44E22">
        <w:rPr>
          <w:rFonts w:cs="Arial"/>
          <w:szCs w:val="24"/>
          <w:lang w:val="en-US"/>
        </w:rPr>
        <w:t xml:space="preserve"> in the arm and the hand of a neonate. Poster presentation. 2nd International Congress of the Union of European Neonatal and Perinatal Societies 15-17 </w:t>
      </w:r>
      <w:proofErr w:type="spellStart"/>
      <w:r w:rsidR="00E27594" w:rsidRPr="00D44E22">
        <w:rPr>
          <w:rFonts w:cs="Arial"/>
          <w:szCs w:val="24"/>
          <w:lang w:val="en-US"/>
        </w:rPr>
        <w:t>Noveb</w:t>
      </w:r>
      <w:proofErr w:type="spellEnd"/>
      <w:r w:rsidR="00E27594" w:rsidRPr="00D44E22">
        <w:rPr>
          <w:rFonts w:cs="Arial"/>
          <w:szCs w:val="24"/>
          <w:lang w:val="en-US"/>
        </w:rPr>
        <w:t>. 2010, Istanbul, Turkey. Η π</w:t>
      </w:r>
      <w:proofErr w:type="spellStart"/>
      <w:r w:rsidR="00E27594" w:rsidRPr="00D44E22">
        <w:rPr>
          <w:rFonts w:cs="Arial"/>
          <w:szCs w:val="24"/>
          <w:lang w:val="en-US"/>
        </w:rPr>
        <w:t>ερίληψη</w:t>
      </w:r>
      <w:proofErr w:type="spellEnd"/>
      <w:r w:rsidR="00E27594" w:rsidRPr="00D44E22">
        <w:rPr>
          <w:rFonts w:cs="Arial"/>
          <w:szCs w:val="24"/>
          <w:lang w:val="en-US"/>
        </w:rPr>
        <w:t xml:space="preserve"> </w:t>
      </w:r>
      <w:proofErr w:type="spellStart"/>
      <w:r w:rsidR="00E27594" w:rsidRPr="00D44E22">
        <w:rPr>
          <w:rFonts w:cs="Arial"/>
          <w:szCs w:val="24"/>
          <w:lang w:val="en-US"/>
        </w:rPr>
        <w:t>της</w:t>
      </w:r>
      <w:proofErr w:type="spellEnd"/>
      <w:r w:rsidR="00E27594" w:rsidRPr="00D44E22">
        <w:rPr>
          <w:rFonts w:cs="Arial"/>
          <w:szCs w:val="24"/>
          <w:lang w:val="en-US"/>
        </w:rPr>
        <w:t xml:space="preserve"> ανα</w:t>
      </w:r>
      <w:proofErr w:type="spellStart"/>
      <w:r w:rsidR="00E27594" w:rsidRPr="00D44E22">
        <w:rPr>
          <w:rFonts w:cs="Arial"/>
          <w:szCs w:val="24"/>
          <w:lang w:val="en-US"/>
        </w:rPr>
        <w:t>ρτημένης</w:t>
      </w:r>
      <w:proofErr w:type="spellEnd"/>
      <w:r w:rsidR="00E27594" w:rsidRPr="00D44E22">
        <w:rPr>
          <w:rFonts w:cs="Arial"/>
          <w:szCs w:val="24"/>
          <w:lang w:val="en-US"/>
        </w:rPr>
        <w:t xml:space="preserve"> ανα</w:t>
      </w:r>
      <w:proofErr w:type="spellStart"/>
      <w:r w:rsidR="00E27594" w:rsidRPr="00D44E22">
        <w:rPr>
          <w:rFonts w:cs="Arial"/>
          <w:szCs w:val="24"/>
          <w:lang w:val="en-US"/>
        </w:rPr>
        <w:t>κοίνωσης</w:t>
      </w:r>
      <w:proofErr w:type="spellEnd"/>
      <w:r w:rsidR="00E27594" w:rsidRPr="00D44E22">
        <w:rPr>
          <w:rFonts w:cs="Arial"/>
          <w:szCs w:val="24"/>
          <w:lang w:val="en-US"/>
        </w:rPr>
        <w:t xml:space="preserve"> </w:t>
      </w:r>
      <w:proofErr w:type="spellStart"/>
      <w:r w:rsidR="00E27594" w:rsidRPr="00D44E22">
        <w:rPr>
          <w:rFonts w:cs="Arial"/>
          <w:szCs w:val="24"/>
          <w:lang w:val="en-US"/>
        </w:rPr>
        <w:t>δημοσιεύθηκε</w:t>
      </w:r>
      <w:proofErr w:type="spellEnd"/>
      <w:r w:rsidR="00E27594" w:rsidRPr="00D44E22">
        <w:rPr>
          <w:rFonts w:cs="Arial"/>
          <w:szCs w:val="24"/>
          <w:lang w:val="en-US"/>
        </w:rPr>
        <w:t xml:space="preserve"> </w:t>
      </w:r>
      <w:proofErr w:type="spellStart"/>
      <w:r w:rsidR="00E27594" w:rsidRPr="00D44E22">
        <w:rPr>
          <w:rFonts w:cs="Arial"/>
          <w:szCs w:val="24"/>
          <w:lang w:val="en-US"/>
        </w:rPr>
        <w:t>στο</w:t>
      </w:r>
      <w:proofErr w:type="spellEnd"/>
      <w:r w:rsidR="00E27594" w:rsidRPr="00D44E22">
        <w:rPr>
          <w:rFonts w:cs="Arial"/>
          <w:szCs w:val="24"/>
          <w:lang w:val="en-US"/>
        </w:rPr>
        <w:t xml:space="preserve"> π</w:t>
      </w:r>
      <w:proofErr w:type="spellStart"/>
      <w:r w:rsidR="00E27594" w:rsidRPr="00D44E22">
        <w:rPr>
          <w:rFonts w:cs="Arial"/>
          <w:szCs w:val="24"/>
          <w:lang w:val="en-US"/>
        </w:rPr>
        <w:t>εριοδικό</w:t>
      </w:r>
      <w:proofErr w:type="spellEnd"/>
      <w:r w:rsidR="00E27594" w:rsidRPr="00D44E22">
        <w:rPr>
          <w:rFonts w:cs="Arial"/>
          <w:szCs w:val="24"/>
          <w:lang w:val="en-US"/>
        </w:rPr>
        <w:t xml:space="preserve"> "Early human Development" 2010; 86 (sup): 104-105 (Impact factor. 2.31 )</w:t>
      </w:r>
    </w:p>
    <w:p w14:paraId="606DED5C" w14:textId="77777777" w:rsidR="00E27594" w:rsidRPr="00D44E22" w:rsidRDefault="00E27594" w:rsidP="00817580">
      <w:pPr>
        <w:pStyle w:val="a3"/>
        <w:numPr>
          <w:ilvl w:val="0"/>
          <w:numId w:val="9"/>
        </w:numPr>
        <w:suppressAutoHyphens/>
        <w:ind w:left="357" w:hanging="357"/>
        <w:rPr>
          <w:rFonts w:cs="Arial"/>
          <w:szCs w:val="24"/>
          <w:lang w:val="en-US"/>
        </w:rPr>
      </w:pPr>
      <w:r w:rsidRPr="00D44E22">
        <w:rPr>
          <w:rFonts w:cs="Arial"/>
          <w:szCs w:val="24"/>
          <w:lang w:val="en-US"/>
        </w:rPr>
        <w:t>E</w:t>
      </w:r>
      <w:r w:rsidRPr="00D44E22">
        <w:rPr>
          <w:rFonts w:cs="Arial"/>
          <w:szCs w:val="24"/>
        </w:rPr>
        <w:t xml:space="preserve">. </w:t>
      </w:r>
      <w:proofErr w:type="spellStart"/>
      <w:r w:rsidRPr="00D44E22">
        <w:rPr>
          <w:rFonts w:cs="Arial"/>
          <w:szCs w:val="24"/>
          <w:lang w:val="en-US"/>
        </w:rPr>
        <w:t>Tsekoura</w:t>
      </w:r>
      <w:proofErr w:type="spellEnd"/>
      <w:r w:rsidRPr="00D44E22">
        <w:rPr>
          <w:rFonts w:cs="Arial"/>
          <w:szCs w:val="24"/>
        </w:rPr>
        <w:t xml:space="preserve">, </w:t>
      </w:r>
      <w:r w:rsidRPr="00D44E22">
        <w:rPr>
          <w:rFonts w:cs="Arial"/>
          <w:szCs w:val="24"/>
          <w:lang w:val="en-US"/>
        </w:rPr>
        <w:t>A</w:t>
      </w:r>
      <w:r w:rsidRPr="00D44E22">
        <w:rPr>
          <w:rFonts w:cs="Arial"/>
          <w:szCs w:val="24"/>
        </w:rPr>
        <w:t>.</w:t>
      </w:r>
      <w:proofErr w:type="spellStart"/>
      <w:r w:rsidRPr="00D44E22">
        <w:rPr>
          <w:rFonts w:cs="Arial"/>
          <w:szCs w:val="24"/>
          <w:lang w:val="en-US"/>
        </w:rPr>
        <w:t>Polychronakou</w:t>
      </w:r>
      <w:proofErr w:type="spellEnd"/>
      <w:r w:rsidRPr="00D44E22">
        <w:rPr>
          <w:rFonts w:cs="Arial"/>
          <w:szCs w:val="24"/>
        </w:rPr>
        <w:t xml:space="preserve">, </w:t>
      </w:r>
      <w:r w:rsidRPr="00D44E22">
        <w:rPr>
          <w:rFonts w:cs="Arial"/>
          <w:b/>
          <w:szCs w:val="24"/>
          <w:lang w:val="en-US"/>
        </w:rPr>
        <w:t>G</w:t>
      </w:r>
      <w:r w:rsidRPr="00D44E22">
        <w:rPr>
          <w:rFonts w:cs="Arial"/>
          <w:b/>
          <w:szCs w:val="24"/>
        </w:rPr>
        <w:t>.</w:t>
      </w:r>
      <w:proofErr w:type="spellStart"/>
      <w:r w:rsidRPr="00D44E22">
        <w:rPr>
          <w:rFonts w:cs="Arial"/>
          <w:b/>
          <w:szCs w:val="24"/>
          <w:lang w:val="en-US"/>
        </w:rPr>
        <w:t>Kirkou</w:t>
      </w:r>
      <w:proofErr w:type="spellEnd"/>
      <w:r w:rsidRPr="00D44E22">
        <w:rPr>
          <w:rFonts w:cs="Arial"/>
          <w:szCs w:val="24"/>
        </w:rPr>
        <w:t xml:space="preserve">, </w:t>
      </w:r>
      <w:r w:rsidRPr="00D44E22">
        <w:rPr>
          <w:rFonts w:cs="Arial"/>
          <w:szCs w:val="24"/>
          <w:lang w:val="en-US"/>
        </w:rPr>
        <w:t>B</w:t>
      </w:r>
      <w:r w:rsidRPr="00D44E22">
        <w:rPr>
          <w:rFonts w:cs="Arial"/>
          <w:szCs w:val="24"/>
        </w:rPr>
        <w:t>.</w:t>
      </w:r>
      <w:proofErr w:type="spellStart"/>
      <w:r w:rsidRPr="00D44E22">
        <w:rPr>
          <w:rFonts w:cs="Arial"/>
          <w:szCs w:val="24"/>
          <w:lang w:val="en-US"/>
        </w:rPr>
        <w:t>Boutopoulou</w:t>
      </w:r>
      <w:proofErr w:type="spellEnd"/>
      <w:r w:rsidRPr="00D44E22">
        <w:rPr>
          <w:rFonts w:cs="Arial"/>
          <w:szCs w:val="24"/>
        </w:rPr>
        <w:t xml:space="preserve">, </w:t>
      </w:r>
      <w:r w:rsidRPr="00D44E22">
        <w:rPr>
          <w:rFonts w:cs="Arial"/>
          <w:szCs w:val="24"/>
          <w:lang w:val="en-US"/>
        </w:rPr>
        <w:t>V</w:t>
      </w:r>
      <w:r w:rsidRPr="00D44E22">
        <w:rPr>
          <w:rFonts w:cs="Arial"/>
          <w:szCs w:val="24"/>
        </w:rPr>
        <w:t xml:space="preserve">. </w:t>
      </w:r>
      <w:proofErr w:type="spellStart"/>
      <w:r w:rsidRPr="00D44E22">
        <w:rPr>
          <w:rFonts w:cs="Arial"/>
          <w:szCs w:val="24"/>
          <w:lang w:val="en-US"/>
        </w:rPr>
        <w:t>Stathopoulou</w:t>
      </w:r>
      <w:proofErr w:type="spellEnd"/>
      <w:r w:rsidRPr="00D44E22">
        <w:rPr>
          <w:rFonts w:cs="Arial"/>
          <w:szCs w:val="24"/>
        </w:rPr>
        <w:t xml:space="preserve">, </w:t>
      </w:r>
      <w:r w:rsidRPr="00D44E22">
        <w:rPr>
          <w:rFonts w:cs="Arial"/>
          <w:szCs w:val="24"/>
          <w:lang w:val="en-US"/>
        </w:rPr>
        <w:t>P</w:t>
      </w:r>
      <w:r w:rsidRPr="00D44E22">
        <w:rPr>
          <w:rFonts w:cs="Arial"/>
          <w:szCs w:val="24"/>
        </w:rPr>
        <w:t xml:space="preserve">. </w:t>
      </w:r>
      <w:r w:rsidRPr="00D44E22">
        <w:rPr>
          <w:rFonts w:cs="Arial"/>
          <w:szCs w:val="24"/>
          <w:lang w:val="en-US"/>
        </w:rPr>
        <w:t>Panagopoulos</w:t>
      </w:r>
      <w:r w:rsidRPr="00D44E22">
        <w:rPr>
          <w:rFonts w:cs="Arial"/>
          <w:szCs w:val="24"/>
        </w:rPr>
        <w:t xml:space="preserve">, </w:t>
      </w:r>
      <w:r w:rsidRPr="00D44E22">
        <w:rPr>
          <w:rFonts w:cs="Arial"/>
          <w:szCs w:val="24"/>
          <w:lang w:val="en-US"/>
        </w:rPr>
        <w:t>Ch</w:t>
      </w:r>
      <w:r w:rsidRPr="00D44E22">
        <w:rPr>
          <w:rFonts w:cs="Arial"/>
          <w:szCs w:val="24"/>
        </w:rPr>
        <w:t xml:space="preserve">. </w:t>
      </w:r>
      <w:proofErr w:type="spellStart"/>
      <w:r w:rsidRPr="00D44E22">
        <w:rPr>
          <w:rFonts w:cs="Arial"/>
          <w:szCs w:val="24"/>
          <w:lang w:val="en-US"/>
        </w:rPr>
        <w:t>Chrelias</w:t>
      </w:r>
      <w:proofErr w:type="spellEnd"/>
      <w:r w:rsidRPr="00D44E22">
        <w:rPr>
          <w:rFonts w:cs="Arial"/>
          <w:szCs w:val="24"/>
          <w:lang w:val="en-US"/>
        </w:rPr>
        <w:t xml:space="preserve">. Adverse neonatal outcome at birth in relation to mode of delivery and maternal characteristics. Poster presentation. 3nd International Congress of the Union of European Neonatal and Perinatal Societies UENPS, 14-17 </w:t>
      </w:r>
      <w:proofErr w:type="spellStart"/>
      <w:r w:rsidRPr="00D44E22">
        <w:rPr>
          <w:rFonts w:cs="Arial"/>
          <w:szCs w:val="24"/>
          <w:lang w:val="en-US"/>
        </w:rPr>
        <w:t>Noveb</w:t>
      </w:r>
      <w:proofErr w:type="spellEnd"/>
      <w:r w:rsidRPr="00D44E22">
        <w:rPr>
          <w:rFonts w:cs="Arial"/>
          <w:szCs w:val="24"/>
          <w:lang w:val="en-US"/>
        </w:rPr>
        <w:t xml:space="preserve"> 2012, Porto, Portugal. </w:t>
      </w:r>
      <w:r w:rsidRPr="00D44E22">
        <w:rPr>
          <w:rFonts w:cs="Arial"/>
          <w:szCs w:val="24"/>
        </w:rPr>
        <w:t>Η περίληψη της αναρτημένης ανακοίνωσης δημοσιεύθηκε στο περιοδικό "</w:t>
      </w:r>
      <w:proofErr w:type="spellStart"/>
      <w:r w:rsidRPr="00D44E22">
        <w:rPr>
          <w:rFonts w:cs="Arial"/>
          <w:szCs w:val="24"/>
          <w:lang w:val="en-US"/>
        </w:rPr>
        <w:t>Acta</w:t>
      </w:r>
      <w:proofErr w:type="spellEnd"/>
      <w:r w:rsidRPr="00D44E22">
        <w:rPr>
          <w:rFonts w:cs="Arial"/>
          <w:szCs w:val="24"/>
        </w:rPr>
        <w:t xml:space="preserve"> </w:t>
      </w:r>
      <w:r w:rsidRPr="00D44E22">
        <w:rPr>
          <w:rFonts w:cs="Arial"/>
          <w:szCs w:val="24"/>
          <w:lang w:val="en-US"/>
        </w:rPr>
        <w:t>M</w:t>
      </w:r>
      <w:r w:rsidRPr="00D44E22">
        <w:rPr>
          <w:rFonts w:cs="Arial"/>
          <w:szCs w:val="24"/>
        </w:rPr>
        <w:t>ē</w:t>
      </w:r>
      <w:proofErr w:type="spellStart"/>
      <w:r w:rsidRPr="00D44E22">
        <w:rPr>
          <w:rFonts w:cs="Arial"/>
          <w:szCs w:val="24"/>
          <w:lang w:val="en-US"/>
        </w:rPr>
        <w:t>dica</w:t>
      </w:r>
      <w:proofErr w:type="spellEnd"/>
      <w:r w:rsidRPr="00D44E22">
        <w:rPr>
          <w:rFonts w:cs="Arial"/>
          <w:szCs w:val="24"/>
        </w:rPr>
        <w:t xml:space="preserve"> </w:t>
      </w:r>
      <w:proofErr w:type="spellStart"/>
      <w:r w:rsidRPr="00D44E22">
        <w:rPr>
          <w:rFonts w:cs="Arial"/>
          <w:szCs w:val="24"/>
          <w:lang w:val="en-US"/>
        </w:rPr>
        <w:t>Portugesa</w:t>
      </w:r>
      <w:proofErr w:type="spellEnd"/>
      <w:r w:rsidRPr="00D44E22">
        <w:rPr>
          <w:rFonts w:cs="Arial"/>
          <w:szCs w:val="24"/>
        </w:rPr>
        <w:t>" 2012; 25(</w:t>
      </w:r>
      <w:r w:rsidRPr="00D44E22">
        <w:rPr>
          <w:rFonts w:cs="Arial"/>
          <w:szCs w:val="24"/>
          <w:lang w:val="en-US"/>
        </w:rPr>
        <w:t>Suppl</w:t>
      </w:r>
      <w:r w:rsidRPr="00D44E22">
        <w:rPr>
          <w:rFonts w:cs="Arial"/>
          <w:szCs w:val="24"/>
        </w:rPr>
        <w:t xml:space="preserve"> 2):149. </w:t>
      </w:r>
      <w:r w:rsidRPr="00D44E22">
        <w:rPr>
          <w:rFonts w:cs="Arial"/>
          <w:szCs w:val="24"/>
          <w:lang w:val="en-US"/>
        </w:rPr>
        <w:t>(Impact factor: 0.151)</w:t>
      </w:r>
    </w:p>
    <w:p w14:paraId="7437C89F" w14:textId="77777777" w:rsidR="00E27594" w:rsidRPr="00D44E22" w:rsidRDefault="00A159C9" w:rsidP="00817580">
      <w:pPr>
        <w:pStyle w:val="a3"/>
        <w:numPr>
          <w:ilvl w:val="0"/>
          <w:numId w:val="9"/>
        </w:numPr>
        <w:suppressAutoHyphens/>
        <w:ind w:left="357" w:hanging="357"/>
        <w:rPr>
          <w:rFonts w:cs="Arial"/>
          <w:szCs w:val="24"/>
          <w:lang w:val="en-US"/>
        </w:rPr>
      </w:pPr>
      <w:hyperlink r:id="rId45" w:history="1">
        <w:r w:rsidR="00E27594" w:rsidRPr="00D44E22">
          <w:rPr>
            <w:rStyle w:val="-"/>
            <w:rFonts w:cs="Arial"/>
            <w:color w:val="auto"/>
            <w:szCs w:val="24"/>
            <w:u w:val="none"/>
            <w:lang w:val="en-US"/>
          </w:rPr>
          <w:t xml:space="preserve">V. </w:t>
        </w:r>
        <w:proofErr w:type="spellStart"/>
        <w:r w:rsidR="00E27594" w:rsidRPr="00D44E22">
          <w:rPr>
            <w:rStyle w:val="-"/>
            <w:rFonts w:cs="Arial"/>
            <w:color w:val="auto"/>
            <w:szCs w:val="24"/>
            <w:u w:val="none"/>
            <w:lang w:val="en-US"/>
          </w:rPr>
          <w:t>Sideri</w:t>
        </w:r>
        <w:proofErr w:type="spellEnd"/>
      </w:hyperlink>
      <w:r w:rsidR="00E27594" w:rsidRPr="00D44E22">
        <w:rPr>
          <w:rFonts w:cs="Arial"/>
          <w:szCs w:val="24"/>
          <w:lang w:val="en-US"/>
        </w:rPr>
        <w:t xml:space="preserve">, </w:t>
      </w:r>
      <w:proofErr w:type="spellStart"/>
      <w:r w:rsidR="00E27594" w:rsidRPr="00D44E22">
        <w:rPr>
          <w:rFonts w:cs="Arial"/>
          <w:szCs w:val="24"/>
          <w:lang w:val="en-US"/>
        </w:rPr>
        <w:t>V.Boutopoulou</w:t>
      </w:r>
      <w:proofErr w:type="spellEnd"/>
      <w:r w:rsidR="00E27594" w:rsidRPr="00D44E22">
        <w:rPr>
          <w:rFonts w:cs="Arial"/>
          <w:szCs w:val="24"/>
          <w:lang w:val="en-US"/>
        </w:rPr>
        <w:t xml:space="preserve">, E. </w:t>
      </w:r>
      <w:proofErr w:type="spellStart"/>
      <w:r w:rsidR="00E27594" w:rsidRPr="00D44E22">
        <w:rPr>
          <w:rFonts w:cs="Arial"/>
          <w:szCs w:val="24"/>
          <w:lang w:val="en-US"/>
        </w:rPr>
        <w:t>Kapsampeli</w:t>
      </w:r>
      <w:proofErr w:type="spellEnd"/>
      <w:r w:rsidR="00E27594" w:rsidRPr="00D44E22">
        <w:rPr>
          <w:rFonts w:cs="Arial"/>
          <w:szCs w:val="24"/>
          <w:lang w:val="en-US"/>
        </w:rPr>
        <w:t xml:space="preserve">, V. </w:t>
      </w:r>
      <w:proofErr w:type="spellStart"/>
      <w:r w:rsidR="00E27594" w:rsidRPr="00D44E22">
        <w:rPr>
          <w:rFonts w:cs="Arial"/>
          <w:szCs w:val="24"/>
          <w:lang w:val="en-US"/>
        </w:rPr>
        <w:t>Miriouni</w:t>
      </w:r>
      <w:proofErr w:type="spellEnd"/>
      <w:r w:rsidR="00E27594" w:rsidRPr="00D44E22">
        <w:rPr>
          <w:rFonts w:cs="Arial"/>
          <w:szCs w:val="24"/>
          <w:lang w:val="en-US"/>
        </w:rPr>
        <w:t xml:space="preserve">, A. </w:t>
      </w:r>
      <w:proofErr w:type="spellStart"/>
      <w:r w:rsidR="00E27594" w:rsidRPr="00D44E22">
        <w:rPr>
          <w:rFonts w:cs="Arial"/>
          <w:szCs w:val="24"/>
          <w:lang w:val="en-US"/>
        </w:rPr>
        <w:t>Matzavinou</w:t>
      </w:r>
      <w:proofErr w:type="spellEnd"/>
      <w:r w:rsidR="00E27594" w:rsidRPr="00D44E22">
        <w:rPr>
          <w:rFonts w:cs="Arial"/>
          <w:szCs w:val="24"/>
          <w:lang w:val="en-US"/>
        </w:rPr>
        <w:t xml:space="preserve">, A. </w:t>
      </w:r>
      <w:proofErr w:type="spellStart"/>
      <w:r w:rsidR="00E27594" w:rsidRPr="00D44E22">
        <w:rPr>
          <w:rFonts w:cs="Arial"/>
          <w:szCs w:val="24"/>
          <w:lang w:val="en-US"/>
        </w:rPr>
        <w:t>Daskalaki</w:t>
      </w:r>
      <w:proofErr w:type="spellEnd"/>
      <w:r w:rsidR="00E27594" w:rsidRPr="00D44E22">
        <w:rPr>
          <w:rFonts w:cs="Arial"/>
          <w:szCs w:val="24"/>
          <w:lang w:val="en-US"/>
        </w:rPr>
        <w:t xml:space="preserve">, E. </w:t>
      </w:r>
      <w:proofErr w:type="spellStart"/>
      <w:r w:rsidR="00E27594" w:rsidRPr="00D44E22">
        <w:rPr>
          <w:rFonts w:cs="Arial"/>
          <w:szCs w:val="24"/>
          <w:lang w:val="en-US"/>
        </w:rPr>
        <w:t>Tsekoura</w:t>
      </w:r>
      <w:proofErr w:type="spellEnd"/>
      <w:r w:rsidR="00E27594" w:rsidRPr="00D44E22">
        <w:rPr>
          <w:rFonts w:cs="Arial"/>
          <w:szCs w:val="24"/>
          <w:lang w:val="en-US"/>
        </w:rPr>
        <w:t xml:space="preserve">, Th. </w:t>
      </w:r>
      <w:proofErr w:type="spellStart"/>
      <w:r w:rsidR="00E27594" w:rsidRPr="00D44E22">
        <w:rPr>
          <w:rFonts w:cs="Arial"/>
          <w:szCs w:val="24"/>
          <w:lang w:val="en-US"/>
        </w:rPr>
        <w:t>Papalexandris</w:t>
      </w:r>
      <w:proofErr w:type="spellEnd"/>
      <w:r w:rsidR="00E27594" w:rsidRPr="00D44E22">
        <w:rPr>
          <w:rFonts w:cs="Arial"/>
          <w:szCs w:val="24"/>
          <w:lang w:val="en-US"/>
        </w:rPr>
        <w:t xml:space="preserve">, </w:t>
      </w:r>
      <w:r w:rsidR="00E27594" w:rsidRPr="00D44E22">
        <w:rPr>
          <w:rFonts w:cs="Arial"/>
          <w:b/>
          <w:szCs w:val="24"/>
          <w:lang w:val="en-US"/>
        </w:rPr>
        <w:t>I. Kirkou</w:t>
      </w:r>
      <w:r w:rsidR="00E27594" w:rsidRPr="00D44E22">
        <w:rPr>
          <w:rFonts w:cs="Arial"/>
          <w:szCs w:val="24"/>
          <w:lang w:val="en-US"/>
        </w:rPr>
        <w:t xml:space="preserve">, P. </w:t>
      </w:r>
      <w:proofErr w:type="spellStart"/>
      <w:r w:rsidR="00E27594" w:rsidRPr="00D44E22">
        <w:rPr>
          <w:rFonts w:cs="Arial"/>
          <w:szCs w:val="24"/>
          <w:lang w:val="en-US"/>
        </w:rPr>
        <w:t>Mexi-Bourna</w:t>
      </w:r>
      <w:proofErr w:type="spellEnd"/>
      <w:r w:rsidR="00E27594" w:rsidRPr="00D44E22">
        <w:rPr>
          <w:rFonts w:cs="Arial"/>
          <w:szCs w:val="24"/>
          <w:lang w:val="en-US"/>
        </w:rPr>
        <w:t xml:space="preserve">, N. Bournas, P. </w:t>
      </w:r>
      <w:proofErr w:type="spellStart"/>
      <w:r w:rsidR="00E27594" w:rsidRPr="00D44E22">
        <w:rPr>
          <w:rFonts w:cs="Arial"/>
          <w:szCs w:val="24"/>
          <w:lang w:val="en-US"/>
        </w:rPr>
        <w:t>Nikolaidou-Karpathiou</w:t>
      </w:r>
      <w:proofErr w:type="spellEnd"/>
      <w:r w:rsidR="00E27594" w:rsidRPr="00D44E22">
        <w:rPr>
          <w:rFonts w:cs="Arial"/>
          <w:szCs w:val="24"/>
          <w:lang w:val="en-US"/>
        </w:rPr>
        <w:t xml:space="preserve"> Late preterm: A population in continuous increase. Poster presentation 3nd International Congress of the Union of European Neonatal and Perinatal Societies UENPS, 14-17 </w:t>
      </w:r>
      <w:proofErr w:type="spellStart"/>
      <w:r w:rsidR="00E27594" w:rsidRPr="00D44E22">
        <w:rPr>
          <w:rFonts w:cs="Arial"/>
          <w:szCs w:val="24"/>
          <w:lang w:val="en-US"/>
        </w:rPr>
        <w:t>Noveb</w:t>
      </w:r>
      <w:proofErr w:type="spellEnd"/>
      <w:r w:rsidR="00E27594" w:rsidRPr="00D44E22">
        <w:rPr>
          <w:rFonts w:cs="Arial"/>
          <w:szCs w:val="24"/>
          <w:lang w:val="en-US"/>
        </w:rPr>
        <w:t xml:space="preserve"> 2012, Porto, Portugal. </w:t>
      </w:r>
      <w:r w:rsidR="00E27594" w:rsidRPr="00D44E22">
        <w:rPr>
          <w:rFonts w:cs="Arial"/>
          <w:szCs w:val="24"/>
        </w:rPr>
        <w:t>Η περίληψη της αναρτημένης ανακοίνωσης δημοσιεύθηκε στο περιοδικό "</w:t>
      </w:r>
      <w:proofErr w:type="spellStart"/>
      <w:r w:rsidR="00E27594" w:rsidRPr="00D44E22">
        <w:rPr>
          <w:rFonts w:cs="Arial"/>
          <w:szCs w:val="24"/>
          <w:lang w:val="en-US"/>
        </w:rPr>
        <w:t>Acta</w:t>
      </w:r>
      <w:proofErr w:type="spellEnd"/>
      <w:r w:rsidR="00E27594" w:rsidRPr="00D44E22">
        <w:rPr>
          <w:rFonts w:cs="Arial"/>
          <w:szCs w:val="24"/>
        </w:rPr>
        <w:t xml:space="preserve"> </w:t>
      </w:r>
      <w:r w:rsidR="00E27594" w:rsidRPr="00D44E22">
        <w:rPr>
          <w:rFonts w:cs="Arial"/>
          <w:szCs w:val="24"/>
          <w:lang w:val="en-US"/>
        </w:rPr>
        <w:t>M</w:t>
      </w:r>
      <w:r w:rsidR="00E27594" w:rsidRPr="00D44E22">
        <w:rPr>
          <w:rFonts w:cs="Arial"/>
          <w:szCs w:val="24"/>
        </w:rPr>
        <w:t>ē</w:t>
      </w:r>
      <w:proofErr w:type="spellStart"/>
      <w:r w:rsidR="00E27594" w:rsidRPr="00D44E22">
        <w:rPr>
          <w:rFonts w:cs="Arial"/>
          <w:szCs w:val="24"/>
          <w:lang w:val="en-US"/>
        </w:rPr>
        <w:t>dica</w:t>
      </w:r>
      <w:proofErr w:type="spellEnd"/>
      <w:r w:rsidR="00E27594" w:rsidRPr="00D44E22">
        <w:rPr>
          <w:rFonts w:cs="Arial"/>
          <w:szCs w:val="24"/>
        </w:rPr>
        <w:t xml:space="preserve"> </w:t>
      </w:r>
      <w:proofErr w:type="spellStart"/>
      <w:r w:rsidR="00E27594" w:rsidRPr="00D44E22">
        <w:rPr>
          <w:rFonts w:cs="Arial"/>
          <w:szCs w:val="24"/>
          <w:lang w:val="en-US"/>
        </w:rPr>
        <w:t>Portugesa</w:t>
      </w:r>
      <w:proofErr w:type="spellEnd"/>
      <w:r w:rsidR="00E27594" w:rsidRPr="00D44E22">
        <w:rPr>
          <w:rFonts w:cs="Arial"/>
          <w:szCs w:val="24"/>
        </w:rPr>
        <w:t>" 2012; 25(</w:t>
      </w:r>
      <w:r w:rsidR="00E27594" w:rsidRPr="00D44E22">
        <w:rPr>
          <w:rFonts w:cs="Arial"/>
          <w:szCs w:val="24"/>
          <w:lang w:val="en-US"/>
        </w:rPr>
        <w:t>Suppl</w:t>
      </w:r>
      <w:r w:rsidR="00E27594" w:rsidRPr="00D44E22">
        <w:rPr>
          <w:rFonts w:cs="Arial"/>
          <w:szCs w:val="24"/>
        </w:rPr>
        <w:t xml:space="preserve"> 2):153. </w:t>
      </w:r>
      <w:r w:rsidR="00E27594" w:rsidRPr="00D44E22">
        <w:rPr>
          <w:rFonts w:cs="Arial"/>
          <w:szCs w:val="24"/>
          <w:lang w:val="en-US"/>
        </w:rPr>
        <w:t>(Impact factor: 0.151)</w:t>
      </w:r>
    </w:p>
    <w:p w14:paraId="1B1872AD" w14:textId="77777777" w:rsidR="00890840" w:rsidRDefault="00E27594" w:rsidP="00817580">
      <w:pPr>
        <w:pStyle w:val="a3"/>
        <w:numPr>
          <w:ilvl w:val="0"/>
          <w:numId w:val="9"/>
        </w:numPr>
        <w:suppressAutoHyphens/>
        <w:ind w:left="357" w:hanging="357"/>
        <w:rPr>
          <w:rFonts w:cs="Arial"/>
          <w:szCs w:val="24"/>
        </w:rPr>
      </w:pPr>
      <w:r w:rsidRPr="00D44E22">
        <w:rPr>
          <w:rFonts w:cs="Arial"/>
          <w:b/>
          <w:szCs w:val="24"/>
          <w:lang w:val="en-US"/>
        </w:rPr>
        <w:t xml:space="preserve">G. </w:t>
      </w:r>
      <w:proofErr w:type="spellStart"/>
      <w:r w:rsidRPr="00D44E22">
        <w:rPr>
          <w:rFonts w:cs="Arial"/>
          <w:b/>
          <w:szCs w:val="24"/>
          <w:lang w:val="en-US"/>
        </w:rPr>
        <w:t>Kyrkou</w:t>
      </w:r>
      <w:proofErr w:type="spellEnd"/>
      <w:r w:rsidRPr="00D44E22">
        <w:rPr>
          <w:rFonts w:cs="Arial"/>
          <w:szCs w:val="24"/>
          <w:lang w:val="en-US"/>
        </w:rPr>
        <w:t xml:space="preserve">, E. </w:t>
      </w:r>
      <w:proofErr w:type="spellStart"/>
      <w:r w:rsidRPr="00D44E22">
        <w:rPr>
          <w:rFonts w:cs="Arial"/>
          <w:szCs w:val="24"/>
          <w:lang w:val="en-US"/>
        </w:rPr>
        <w:t>Trakakis</w:t>
      </w:r>
      <w:proofErr w:type="spellEnd"/>
      <w:r w:rsidRPr="00D44E22">
        <w:rPr>
          <w:rFonts w:cs="Arial"/>
          <w:szCs w:val="24"/>
          <w:lang w:val="en-US"/>
        </w:rPr>
        <w:t xml:space="preserve">, Ch. </w:t>
      </w:r>
      <w:proofErr w:type="spellStart"/>
      <w:r w:rsidRPr="00D44E22">
        <w:rPr>
          <w:rFonts w:cs="Arial"/>
          <w:szCs w:val="24"/>
          <w:lang w:val="en-US"/>
        </w:rPr>
        <w:t>Chrelias</w:t>
      </w:r>
      <w:proofErr w:type="spellEnd"/>
      <w:r w:rsidRPr="00D44E22">
        <w:rPr>
          <w:rFonts w:cs="Arial"/>
          <w:szCs w:val="24"/>
          <w:lang w:val="en-US"/>
        </w:rPr>
        <w:t xml:space="preserve">, E. Alexiou, K. </w:t>
      </w:r>
      <w:proofErr w:type="spellStart"/>
      <w:r w:rsidRPr="00D44E22">
        <w:rPr>
          <w:rFonts w:cs="Arial"/>
          <w:szCs w:val="24"/>
          <w:lang w:val="en-US"/>
        </w:rPr>
        <w:t>Lykeridou</w:t>
      </w:r>
      <w:proofErr w:type="spellEnd"/>
      <w:r w:rsidRPr="00D44E22">
        <w:rPr>
          <w:rFonts w:cs="Arial"/>
          <w:szCs w:val="24"/>
          <w:lang w:val="en-US"/>
        </w:rPr>
        <w:t xml:space="preserve">, G. Mastorakos. The prevalence of the metabolic syndrome in Greek women </w:t>
      </w:r>
      <w:r w:rsidRPr="00D44E22">
        <w:rPr>
          <w:rFonts w:cs="Arial"/>
          <w:szCs w:val="24"/>
          <w:lang w:val="en-US"/>
        </w:rPr>
        <w:lastRenderedPageBreak/>
        <w:t xml:space="preserve">with polycystic ovary syndrome. Poster presentation. 29th Annual Meeting of the European Society of Human Reproduction and Embryology (ESHRE), 7-10 July, London, United Kingdom. </w:t>
      </w:r>
      <w:r w:rsidRPr="00D44E22">
        <w:rPr>
          <w:rFonts w:cs="Arial"/>
          <w:szCs w:val="24"/>
        </w:rPr>
        <w:t>Η περίληψη της αναρτημένης ανακοίνωσης δημοσιεύθηκε στο περιοδικό “</w:t>
      </w:r>
      <w:r w:rsidRPr="00D44E22">
        <w:rPr>
          <w:rFonts w:cs="Arial"/>
          <w:szCs w:val="24"/>
          <w:lang w:val="en-US"/>
        </w:rPr>
        <w:t>Human</w:t>
      </w:r>
      <w:r w:rsidRPr="00D44E22">
        <w:rPr>
          <w:rFonts w:cs="Arial"/>
          <w:szCs w:val="24"/>
        </w:rPr>
        <w:t xml:space="preserve"> </w:t>
      </w:r>
      <w:r w:rsidRPr="00D44E22">
        <w:rPr>
          <w:rFonts w:cs="Arial"/>
          <w:szCs w:val="24"/>
          <w:lang w:val="en-US"/>
        </w:rPr>
        <w:t>Reproduction</w:t>
      </w:r>
      <w:r w:rsidRPr="00D44E22">
        <w:rPr>
          <w:rFonts w:cs="Arial"/>
          <w:szCs w:val="24"/>
        </w:rPr>
        <w:t>” 2013; 28 (</w:t>
      </w:r>
      <w:r w:rsidRPr="00D44E22">
        <w:rPr>
          <w:rFonts w:cs="Arial"/>
          <w:szCs w:val="24"/>
          <w:lang w:val="en-US"/>
        </w:rPr>
        <w:t>suppl</w:t>
      </w:r>
      <w:r w:rsidRPr="00D44E22">
        <w:rPr>
          <w:rFonts w:cs="Arial"/>
          <w:szCs w:val="24"/>
        </w:rPr>
        <w:t xml:space="preserve"> 1): 329. (</w:t>
      </w:r>
      <w:r w:rsidRPr="00D44E22">
        <w:rPr>
          <w:rFonts w:cs="Arial"/>
          <w:szCs w:val="24"/>
          <w:lang w:val="en-US"/>
        </w:rPr>
        <w:t>Impact factor</w:t>
      </w:r>
      <w:r w:rsidRPr="00D44E22">
        <w:rPr>
          <w:rFonts w:cs="Arial"/>
          <w:szCs w:val="24"/>
        </w:rPr>
        <w:t>: 4.585)</w:t>
      </w:r>
    </w:p>
    <w:p w14:paraId="13F41484" w14:textId="77777777" w:rsidR="00E27594" w:rsidRPr="00890840" w:rsidRDefault="00890840" w:rsidP="00817580">
      <w:pPr>
        <w:pStyle w:val="a3"/>
        <w:numPr>
          <w:ilvl w:val="0"/>
          <w:numId w:val="9"/>
        </w:numPr>
        <w:suppressAutoHyphens/>
        <w:ind w:left="357" w:hanging="357"/>
        <w:rPr>
          <w:rFonts w:cs="Arial"/>
          <w:szCs w:val="24"/>
        </w:rPr>
      </w:pPr>
      <w:r>
        <w:rPr>
          <w:rFonts w:cs="Arial"/>
          <w:szCs w:val="24"/>
        </w:rPr>
        <w:t>Α</w:t>
      </w:r>
      <w:r w:rsidRPr="00890840">
        <w:rPr>
          <w:rFonts w:cs="Arial"/>
          <w:szCs w:val="24"/>
          <w:lang w:val="en-US"/>
        </w:rPr>
        <w:t xml:space="preserve">. </w:t>
      </w:r>
      <w:proofErr w:type="spellStart"/>
      <w:r w:rsidR="00E27594" w:rsidRPr="00890840">
        <w:rPr>
          <w:rFonts w:cs="Arial"/>
          <w:szCs w:val="24"/>
          <w:lang w:val="en-US"/>
        </w:rPr>
        <w:t>Daskalaki</w:t>
      </w:r>
      <w:proofErr w:type="spellEnd"/>
      <w:r w:rsidR="00E27594" w:rsidRPr="00890840">
        <w:rPr>
          <w:rFonts w:cs="Arial"/>
          <w:szCs w:val="24"/>
          <w:lang w:val="en-US"/>
        </w:rPr>
        <w:t xml:space="preserve">, N. </w:t>
      </w:r>
      <w:proofErr w:type="spellStart"/>
      <w:r w:rsidR="00E27594" w:rsidRPr="00890840">
        <w:rPr>
          <w:rFonts w:cs="Arial"/>
          <w:szCs w:val="24"/>
          <w:lang w:val="en-US"/>
        </w:rPr>
        <w:t>Theofanopoulou</w:t>
      </w:r>
      <w:proofErr w:type="spellEnd"/>
      <w:r w:rsidR="00E27594" w:rsidRPr="00890840">
        <w:rPr>
          <w:rFonts w:cs="Arial"/>
          <w:szCs w:val="24"/>
          <w:lang w:val="en-US"/>
        </w:rPr>
        <w:t xml:space="preserve">, P. </w:t>
      </w:r>
      <w:proofErr w:type="spellStart"/>
      <w:r w:rsidR="00E27594" w:rsidRPr="00890840">
        <w:rPr>
          <w:rFonts w:cs="Arial"/>
          <w:szCs w:val="24"/>
          <w:lang w:val="en-US"/>
        </w:rPr>
        <w:t>Mexi-Bourna</w:t>
      </w:r>
      <w:proofErr w:type="spellEnd"/>
      <w:r w:rsidR="00E27594" w:rsidRPr="00890840">
        <w:rPr>
          <w:rFonts w:cs="Arial"/>
          <w:szCs w:val="24"/>
          <w:lang w:val="en-US"/>
        </w:rPr>
        <w:t xml:space="preserve">, </w:t>
      </w:r>
      <w:hyperlink r:id="rId46" w:history="1">
        <w:r w:rsidR="00E27594" w:rsidRPr="00890840">
          <w:rPr>
            <w:rStyle w:val="-"/>
            <w:rFonts w:cs="Arial"/>
            <w:color w:val="auto"/>
            <w:szCs w:val="24"/>
            <w:u w:val="none"/>
            <w:lang w:val="en-US"/>
          </w:rPr>
          <w:t xml:space="preserve">V. </w:t>
        </w:r>
        <w:proofErr w:type="spellStart"/>
        <w:r w:rsidR="00E27594" w:rsidRPr="00890840">
          <w:rPr>
            <w:rStyle w:val="-"/>
            <w:rFonts w:cs="Arial"/>
            <w:color w:val="auto"/>
            <w:szCs w:val="24"/>
            <w:u w:val="none"/>
            <w:lang w:val="en-US"/>
          </w:rPr>
          <w:t>Sideri</w:t>
        </w:r>
        <w:proofErr w:type="spellEnd"/>
      </w:hyperlink>
      <w:r w:rsidR="00E27594" w:rsidRPr="00890840">
        <w:rPr>
          <w:rFonts w:cs="Arial"/>
          <w:szCs w:val="24"/>
          <w:lang w:val="en-US"/>
        </w:rPr>
        <w:t xml:space="preserve">, E. </w:t>
      </w:r>
      <w:proofErr w:type="spellStart"/>
      <w:r w:rsidR="00E27594" w:rsidRPr="00890840">
        <w:rPr>
          <w:rFonts w:cs="Arial"/>
          <w:szCs w:val="24"/>
          <w:lang w:val="en-US"/>
        </w:rPr>
        <w:t>Sdona</w:t>
      </w:r>
      <w:proofErr w:type="spellEnd"/>
      <w:r w:rsidR="00E27594" w:rsidRPr="00890840">
        <w:rPr>
          <w:rFonts w:cs="Arial"/>
          <w:szCs w:val="24"/>
          <w:lang w:val="en-US"/>
        </w:rPr>
        <w:t xml:space="preserve">, </w:t>
      </w:r>
      <w:r w:rsidR="00E27594" w:rsidRPr="00890840">
        <w:rPr>
          <w:rFonts w:cs="Arial"/>
          <w:b/>
          <w:szCs w:val="24"/>
          <w:lang w:val="en-US"/>
        </w:rPr>
        <w:t>I. Kirkou,</w:t>
      </w:r>
      <w:r w:rsidR="00E27594" w:rsidRPr="00890840">
        <w:rPr>
          <w:rFonts w:cs="Arial"/>
          <w:szCs w:val="24"/>
          <w:lang w:val="en-US"/>
        </w:rPr>
        <w:t xml:space="preserve"> I. </w:t>
      </w:r>
      <w:proofErr w:type="spellStart"/>
      <w:r w:rsidR="00E27594" w:rsidRPr="00890840">
        <w:rPr>
          <w:rFonts w:cs="Arial"/>
          <w:szCs w:val="24"/>
          <w:lang w:val="en-US"/>
        </w:rPr>
        <w:t>Tasiopoulou</w:t>
      </w:r>
      <w:proofErr w:type="spellEnd"/>
      <w:r w:rsidR="00E27594" w:rsidRPr="00890840">
        <w:rPr>
          <w:rFonts w:cs="Arial"/>
          <w:szCs w:val="24"/>
          <w:lang w:val="en-US"/>
        </w:rPr>
        <w:t xml:space="preserve">, G. </w:t>
      </w:r>
      <w:proofErr w:type="spellStart"/>
      <w:r w:rsidR="00E27594" w:rsidRPr="00890840">
        <w:rPr>
          <w:rFonts w:cs="Arial"/>
          <w:szCs w:val="24"/>
          <w:lang w:val="en-US"/>
        </w:rPr>
        <w:t>Bouras</w:t>
      </w:r>
      <w:proofErr w:type="spellEnd"/>
      <w:r w:rsidR="00E27594" w:rsidRPr="00890840">
        <w:rPr>
          <w:rFonts w:cs="Arial"/>
          <w:szCs w:val="24"/>
          <w:lang w:val="en-US"/>
        </w:rPr>
        <w:t>. Postnatal depression and anxiety in mothers of preterm infants. Poster presentation. XXIV European Congress Perinatal Medicine. 4-7 June, Florence, Italy. Η π</w:t>
      </w:r>
      <w:proofErr w:type="spellStart"/>
      <w:r w:rsidR="00E27594" w:rsidRPr="00890840">
        <w:rPr>
          <w:rFonts w:cs="Arial"/>
          <w:szCs w:val="24"/>
          <w:lang w:val="en-US"/>
        </w:rPr>
        <w:t>ερίληψη</w:t>
      </w:r>
      <w:proofErr w:type="spellEnd"/>
      <w:r w:rsidR="00E27594" w:rsidRPr="00890840">
        <w:rPr>
          <w:rFonts w:cs="Arial"/>
          <w:szCs w:val="24"/>
          <w:lang w:val="en-US"/>
        </w:rPr>
        <w:t xml:space="preserve"> </w:t>
      </w:r>
      <w:proofErr w:type="spellStart"/>
      <w:r w:rsidR="00E27594" w:rsidRPr="00890840">
        <w:rPr>
          <w:rFonts w:cs="Arial"/>
          <w:szCs w:val="24"/>
          <w:lang w:val="en-US"/>
        </w:rPr>
        <w:t>της</w:t>
      </w:r>
      <w:proofErr w:type="spellEnd"/>
      <w:r w:rsidR="00E27594" w:rsidRPr="00890840">
        <w:rPr>
          <w:rFonts w:cs="Arial"/>
          <w:szCs w:val="24"/>
          <w:lang w:val="en-US"/>
        </w:rPr>
        <w:t xml:space="preserve"> ανα</w:t>
      </w:r>
      <w:proofErr w:type="spellStart"/>
      <w:r w:rsidR="00E27594" w:rsidRPr="00890840">
        <w:rPr>
          <w:rFonts w:cs="Arial"/>
          <w:szCs w:val="24"/>
          <w:lang w:val="en-US"/>
        </w:rPr>
        <w:t>ρτημένης</w:t>
      </w:r>
      <w:proofErr w:type="spellEnd"/>
      <w:r w:rsidR="00E27594" w:rsidRPr="00890840">
        <w:rPr>
          <w:rFonts w:cs="Arial"/>
          <w:szCs w:val="24"/>
          <w:lang w:val="en-US"/>
        </w:rPr>
        <w:t xml:space="preserve"> ανα</w:t>
      </w:r>
      <w:proofErr w:type="spellStart"/>
      <w:r w:rsidR="00E27594" w:rsidRPr="00890840">
        <w:rPr>
          <w:rFonts w:cs="Arial"/>
          <w:szCs w:val="24"/>
          <w:lang w:val="en-US"/>
        </w:rPr>
        <w:t>κοίνωσης</w:t>
      </w:r>
      <w:proofErr w:type="spellEnd"/>
      <w:r w:rsidR="00E27594" w:rsidRPr="00890840">
        <w:rPr>
          <w:rFonts w:cs="Arial"/>
          <w:szCs w:val="24"/>
          <w:lang w:val="en-US"/>
        </w:rPr>
        <w:t xml:space="preserve"> </w:t>
      </w:r>
      <w:proofErr w:type="spellStart"/>
      <w:r w:rsidR="00E27594" w:rsidRPr="00890840">
        <w:rPr>
          <w:rFonts w:cs="Arial"/>
          <w:szCs w:val="24"/>
          <w:lang w:val="en-US"/>
        </w:rPr>
        <w:t>δημοσιεύθηκε</w:t>
      </w:r>
      <w:proofErr w:type="spellEnd"/>
      <w:r w:rsidR="00E27594" w:rsidRPr="00890840">
        <w:rPr>
          <w:rFonts w:cs="Arial"/>
          <w:szCs w:val="24"/>
          <w:lang w:val="en-US"/>
        </w:rPr>
        <w:t xml:space="preserve"> </w:t>
      </w:r>
      <w:proofErr w:type="spellStart"/>
      <w:r w:rsidR="00E27594" w:rsidRPr="00890840">
        <w:rPr>
          <w:rFonts w:cs="Arial"/>
          <w:szCs w:val="24"/>
          <w:lang w:val="en-US"/>
        </w:rPr>
        <w:t>στο</w:t>
      </w:r>
      <w:proofErr w:type="spellEnd"/>
      <w:r w:rsidR="00E27594" w:rsidRPr="00890840">
        <w:rPr>
          <w:rFonts w:cs="Arial"/>
          <w:szCs w:val="24"/>
          <w:lang w:val="en-US"/>
        </w:rPr>
        <w:t xml:space="preserve"> π</w:t>
      </w:r>
      <w:proofErr w:type="spellStart"/>
      <w:r w:rsidR="00E27594" w:rsidRPr="00890840">
        <w:rPr>
          <w:rFonts w:cs="Arial"/>
          <w:szCs w:val="24"/>
          <w:lang w:val="en-US"/>
        </w:rPr>
        <w:t>εριοδικό</w:t>
      </w:r>
      <w:proofErr w:type="spellEnd"/>
      <w:r w:rsidR="00E27594" w:rsidRPr="00890840">
        <w:rPr>
          <w:rFonts w:cs="Arial"/>
          <w:szCs w:val="24"/>
          <w:lang w:val="en-US"/>
        </w:rPr>
        <w:t xml:space="preserve"> "Maternal-Fetal &amp; Neonatal Medicine"2014;27(Supp1):203. (Impact factor: 1.08)</w:t>
      </w:r>
    </w:p>
    <w:p w14:paraId="15C3D23D" w14:textId="77777777" w:rsidR="00E27594" w:rsidRPr="00D44E22" w:rsidRDefault="00E27594" w:rsidP="00817580">
      <w:pPr>
        <w:pStyle w:val="a3"/>
        <w:numPr>
          <w:ilvl w:val="0"/>
          <w:numId w:val="9"/>
        </w:numPr>
        <w:suppressAutoHyphens/>
        <w:ind w:left="357" w:hanging="357"/>
        <w:rPr>
          <w:rFonts w:cs="Arial"/>
          <w:szCs w:val="24"/>
          <w:lang w:val="en-US"/>
        </w:rPr>
      </w:pPr>
      <w:r w:rsidRPr="00D44E22">
        <w:rPr>
          <w:rFonts w:cs="Arial"/>
          <w:b/>
          <w:szCs w:val="24"/>
          <w:lang w:val="en-US"/>
        </w:rPr>
        <w:t xml:space="preserve">G. </w:t>
      </w:r>
      <w:proofErr w:type="spellStart"/>
      <w:r w:rsidRPr="00D44E22">
        <w:rPr>
          <w:rFonts w:cs="Arial"/>
          <w:b/>
          <w:szCs w:val="24"/>
          <w:lang w:val="en-US"/>
        </w:rPr>
        <w:t>Kyrkou</w:t>
      </w:r>
      <w:proofErr w:type="spellEnd"/>
      <w:r w:rsidRPr="00D44E22">
        <w:rPr>
          <w:rFonts w:cs="Arial"/>
          <w:szCs w:val="24"/>
          <w:lang w:val="en-US"/>
        </w:rPr>
        <w:t xml:space="preserve">, E. </w:t>
      </w:r>
      <w:proofErr w:type="spellStart"/>
      <w:r w:rsidRPr="00D44E22">
        <w:rPr>
          <w:rFonts w:cs="Arial"/>
          <w:szCs w:val="24"/>
          <w:lang w:val="en-US"/>
        </w:rPr>
        <w:t>Trakakis</w:t>
      </w:r>
      <w:proofErr w:type="spellEnd"/>
      <w:r w:rsidRPr="00D44E22">
        <w:rPr>
          <w:rFonts w:cs="Arial"/>
          <w:szCs w:val="24"/>
          <w:lang w:val="en-US"/>
        </w:rPr>
        <w:t xml:space="preserve">, Ch. </w:t>
      </w:r>
      <w:proofErr w:type="spellStart"/>
      <w:r w:rsidRPr="00D44E22">
        <w:rPr>
          <w:rFonts w:cs="Arial"/>
          <w:szCs w:val="24"/>
          <w:lang w:val="en-US"/>
        </w:rPr>
        <w:t>Chrelias</w:t>
      </w:r>
      <w:proofErr w:type="spellEnd"/>
      <w:r w:rsidRPr="00D44E22">
        <w:rPr>
          <w:rFonts w:cs="Arial"/>
          <w:szCs w:val="24"/>
          <w:lang w:val="en-US"/>
        </w:rPr>
        <w:t xml:space="preserve">, E. Alexiou, P. Panagopoulos, V. </w:t>
      </w:r>
      <w:proofErr w:type="spellStart"/>
      <w:r w:rsidRPr="00D44E22">
        <w:rPr>
          <w:rFonts w:cs="Arial"/>
          <w:szCs w:val="24"/>
          <w:lang w:val="en-US"/>
        </w:rPr>
        <w:t>Papaevangelou</w:t>
      </w:r>
      <w:proofErr w:type="spellEnd"/>
      <w:r w:rsidRPr="00D44E22">
        <w:rPr>
          <w:rFonts w:cs="Arial"/>
          <w:szCs w:val="24"/>
          <w:lang w:val="en-US"/>
        </w:rPr>
        <w:t xml:space="preserve">, N. </w:t>
      </w:r>
      <w:proofErr w:type="spellStart"/>
      <w:r w:rsidRPr="00D44E22">
        <w:rPr>
          <w:rFonts w:cs="Arial"/>
          <w:szCs w:val="24"/>
          <w:lang w:val="en-US"/>
        </w:rPr>
        <w:t>Papantoniou</w:t>
      </w:r>
      <w:proofErr w:type="spellEnd"/>
      <w:r w:rsidRPr="00D44E22">
        <w:rPr>
          <w:rFonts w:cs="Arial"/>
          <w:szCs w:val="24"/>
          <w:lang w:val="en-US"/>
        </w:rPr>
        <w:t xml:space="preserve">. Comparison of the prevalence and characteristics of the metabolic syndrome in Greek women with Polycystic Ovary Syndrome in relation with the general population. Poster presentation. 31st Annual Meeting of the European Society of Human Reproduction and Embryology (ESHRE), 14-17 June 2015, Lisbon, Portugal. </w:t>
      </w:r>
      <w:r w:rsidRPr="00D44E22">
        <w:rPr>
          <w:rFonts w:cs="Arial"/>
          <w:szCs w:val="24"/>
        </w:rPr>
        <w:t>Η περίληψη της αναρτημένης ανακοίνωσης δημοσιεύθηκε στο περιοδικό “</w:t>
      </w:r>
      <w:r w:rsidRPr="00D44E22">
        <w:rPr>
          <w:rFonts w:cs="Arial"/>
          <w:szCs w:val="24"/>
          <w:lang w:val="en-US"/>
        </w:rPr>
        <w:t>Human</w:t>
      </w:r>
      <w:r w:rsidRPr="00D44E22">
        <w:rPr>
          <w:rFonts w:cs="Arial"/>
          <w:szCs w:val="24"/>
        </w:rPr>
        <w:t xml:space="preserve"> </w:t>
      </w:r>
      <w:r w:rsidRPr="00D44E22">
        <w:rPr>
          <w:rFonts w:cs="Arial"/>
          <w:szCs w:val="24"/>
          <w:lang w:val="en-US"/>
        </w:rPr>
        <w:t>Reproduction</w:t>
      </w:r>
      <w:r w:rsidRPr="00D44E22">
        <w:rPr>
          <w:rFonts w:cs="Arial"/>
          <w:szCs w:val="24"/>
        </w:rPr>
        <w:t>” 2015; 30 (</w:t>
      </w:r>
      <w:r w:rsidRPr="00D44E22">
        <w:rPr>
          <w:rFonts w:cs="Arial"/>
          <w:szCs w:val="24"/>
          <w:lang w:val="en-US"/>
        </w:rPr>
        <w:t>suppl</w:t>
      </w:r>
      <w:r w:rsidRPr="00D44E22">
        <w:rPr>
          <w:rFonts w:cs="Arial"/>
          <w:szCs w:val="24"/>
        </w:rPr>
        <w:t xml:space="preserve"> 1): 407-408. </w:t>
      </w:r>
      <w:r w:rsidRPr="00D44E22">
        <w:rPr>
          <w:rFonts w:cs="Arial"/>
          <w:szCs w:val="24"/>
          <w:lang w:val="en-US"/>
        </w:rPr>
        <w:t>(Impact factor: 4.61)</w:t>
      </w:r>
    </w:p>
    <w:p w14:paraId="1465302D" w14:textId="77777777" w:rsidR="00E27594" w:rsidRPr="00D44E22" w:rsidRDefault="00E27594" w:rsidP="00D44E22">
      <w:pPr>
        <w:rPr>
          <w:rFonts w:cs="Arial"/>
          <w:b/>
          <w:bCs/>
          <w:i/>
          <w:szCs w:val="24"/>
          <w:u w:val="single"/>
        </w:rPr>
      </w:pPr>
    </w:p>
    <w:p w14:paraId="08F5E2CD" w14:textId="77777777" w:rsidR="00E27594" w:rsidRPr="00890840" w:rsidRDefault="00E27594" w:rsidP="00890840">
      <w:pPr>
        <w:ind w:left="0" w:firstLine="0"/>
        <w:rPr>
          <w:rFonts w:cs="Arial"/>
          <w:szCs w:val="24"/>
        </w:rPr>
      </w:pPr>
      <w:r w:rsidRPr="00890840">
        <w:rPr>
          <w:rFonts w:cs="Arial"/>
          <w:b/>
          <w:bCs/>
          <w:szCs w:val="24"/>
          <w:u w:val="single"/>
        </w:rPr>
        <w:t>ΔΗΜΟΣΙΕΥΜΕΝΕΣ ΑΝΑΚΟΙΝΩΣΕΙΣ ΣΕ ΕΛΛΗΝΙΚΑ ΠΕΡΙΟΔΙΚΑ</w:t>
      </w:r>
      <w:r w:rsidRPr="00890840">
        <w:rPr>
          <w:rFonts w:cs="Arial"/>
          <w:b/>
          <w:bCs/>
          <w:szCs w:val="24"/>
        </w:rPr>
        <w:t>:</w:t>
      </w:r>
    </w:p>
    <w:p w14:paraId="5C0A8BA4" w14:textId="77777777" w:rsidR="00E27594" w:rsidRPr="00853876" w:rsidRDefault="00E27594" w:rsidP="00817580">
      <w:pPr>
        <w:pStyle w:val="a3"/>
        <w:numPr>
          <w:ilvl w:val="0"/>
          <w:numId w:val="10"/>
        </w:numPr>
        <w:tabs>
          <w:tab w:val="left" w:pos="-284"/>
        </w:tabs>
        <w:suppressAutoHyphens/>
        <w:ind w:left="357" w:hanging="357"/>
        <w:rPr>
          <w:rFonts w:cs="Arial"/>
          <w:szCs w:val="24"/>
        </w:rPr>
      </w:pPr>
      <w:r w:rsidRPr="00853876">
        <w:rPr>
          <w:rFonts w:cs="Arial"/>
          <w:szCs w:val="24"/>
        </w:rPr>
        <w:t xml:space="preserve">Β. Μπουτοπούλου, Γ. </w:t>
      </w:r>
      <w:proofErr w:type="spellStart"/>
      <w:r w:rsidRPr="00853876">
        <w:rPr>
          <w:rFonts w:cs="Arial"/>
          <w:szCs w:val="24"/>
        </w:rPr>
        <w:t>Νύκταρη</w:t>
      </w:r>
      <w:proofErr w:type="spellEnd"/>
      <w:r w:rsidRPr="00853876">
        <w:rPr>
          <w:rFonts w:cs="Arial"/>
          <w:szCs w:val="24"/>
        </w:rPr>
        <w:t xml:space="preserve">, Ε. </w:t>
      </w:r>
      <w:proofErr w:type="spellStart"/>
      <w:r w:rsidRPr="00853876">
        <w:rPr>
          <w:rFonts w:cs="Arial"/>
          <w:szCs w:val="24"/>
        </w:rPr>
        <w:t>Καψαμπέλη</w:t>
      </w:r>
      <w:proofErr w:type="spellEnd"/>
      <w:r w:rsidRPr="00853876">
        <w:rPr>
          <w:rFonts w:cs="Arial"/>
          <w:szCs w:val="24"/>
        </w:rPr>
        <w:t xml:space="preserve">, </w:t>
      </w:r>
      <w:r w:rsidRPr="00853876">
        <w:rPr>
          <w:rFonts w:cs="Arial"/>
          <w:b/>
          <w:szCs w:val="24"/>
        </w:rPr>
        <w:t>Ι. Κύρκου</w:t>
      </w:r>
      <w:r w:rsidRPr="00853876">
        <w:rPr>
          <w:rFonts w:cs="Arial"/>
          <w:szCs w:val="24"/>
        </w:rPr>
        <w:t xml:space="preserve">, Π. </w:t>
      </w:r>
      <w:proofErr w:type="spellStart"/>
      <w:r w:rsidRPr="00853876">
        <w:rPr>
          <w:rFonts w:cs="Arial"/>
          <w:szCs w:val="24"/>
        </w:rPr>
        <w:t>Μέξη</w:t>
      </w:r>
      <w:proofErr w:type="spellEnd"/>
      <w:r w:rsidRPr="00853876">
        <w:rPr>
          <w:rFonts w:cs="Arial"/>
          <w:szCs w:val="24"/>
        </w:rPr>
        <w:t xml:space="preserve">, Π. Καρπαθίου–Νικολαΐδου </w:t>
      </w:r>
      <w:proofErr w:type="spellStart"/>
      <w:r w:rsidRPr="00853876">
        <w:rPr>
          <w:rFonts w:cs="Arial"/>
          <w:szCs w:val="24"/>
        </w:rPr>
        <w:t>Νεοσυσταθείσα</w:t>
      </w:r>
      <w:proofErr w:type="spellEnd"/>
      <w:r w:rsidRPr="00853876">
        <w:rPr>
          <w:rFonts w:cs="Arial"/>
          <w:szCs w:val="24"/>
        </w:rPr>
        <w:t xml:space="preserve"> Μονάδα Εντατικής Νοσηλείας Νεογνών. Αποτελέσματα των δύο πρώτων χρόνων λειτουργίας. Αναρτημένη Ανακοίνωση. 3ο Πανελλήνιο Συνέδριο Νεογνολογίας, 16-18 Απριλίου 2010, Αθήνα, Ελλάδα. Η περίληψη της αναρτημένης ανακοίνωσης δημοσιεύθηκε στο περιοδικό </w:t>
      </w:r>
      <w:proofErr w:type="spellStart"/>
      <w:r w:rsidRPr="00853876">
        <w:rPr>
          <w:rFonts w:cs="Arial"/>
          <w:szCs w:val="24"/>
        </w:rPr>
        <w:t>Περιγεννητικής</w:t>
      </w:r>
      <w:proofErr w:type="spellEnd"/>
      <w:r w:rsidRPr="00853876">
        <w:rPr>
          <w:rFonts w:cs="Arial"/>
          <w:szCs w:val="24"/>
        </w:rPr>
        <w:t xml:space="preserve"> Ιατρικής &amp; Νεογνολογίας .2010(</w:t>
      </w:r>
      <w:r w:rsidRPr="00890840">
        <w:rPr>
          <w:rFonts w:cs="Arial"/>
          <w:szCs w:val="24"/>
          <w:lang w:val="en-US"/>
        </w:rPr>
        <w:t>Supp</w:t>
      </w:r>
      <w:r w:rsidRPr="00853876">
        <w:rPr>
          <w:rFonts w:cs="Arial"/>
          <w:szCs w:val="24"/>
        </w:rPr>
        <w:t>):102-3</w:t>
      </w:r>
    </w:p>
    <w:p w14:paraId="1B9C031F" w14:textId="77777777" w:rsidR="00E27594" w:rsidRPr="00890840" w:rsidRDefault="00E27594" w:rsidP="00817580">
      <w:pPr>
        <w:pStyle w:val="a3"/>
        <w:numPr>
          <w:ilvl w:val="0"/>
          <w:numId w:val="10"/>
        </w:numPr>
        <w:suppressAutoHyphens/>
        <w:ind w:left="357" w:hanging="357"/>
        <w:rPr>
          <w:rFonts w:cs="Arial"/>
          <w:szCs w:val="24"/>
          <w:lang w:val="en-US"/>
        </w:rPr>
      </w:pPr>
      <w:r w:rsidRPr="00853876">
        <w:rPr>
          <w:rFonts w:cs="Arial"/>
          <w:szCs w:val="24"/>
        </w:rPr>
        <w:t xml:space="preserve">Δ. </w:t>
      </w:r>
      <w:proofErr w:type="spellStart"/>
      <w:r w:rsidRPr="00853876">
        <w:rPr>
          <w:rFonts w:cs="Arial"/>
          <w:szCs w:val="24"/>
        </w:rPr>
        <w:t>Κότζια</w:t>
      </w:r>
      <w:proofErr w:type="spellEnd"/>
      <w:r w:rsidRPr="00853876">
        <w:rPr>
          <w:rFonts w:cs="Arial"/>
          <w:szCs w:val="24"/>
        </w:rPr>
        <w:t xml:space="preserve">, Ε. </w:t>
      </w:r>
      <w:proofErr w:type="spellStart"/>
      <w:r w:rsidRPr="00853876">
        <w:rPr>
          <w:rFonts w:cs="Arial"/>
          <w:szCs w:val="24"/>
        </w:rPr>
        <w:t>Τσόμη</w:t>
      </w:r>
      <w:proofErr w:type="spellEnd"/>
      <w:r w:rsidRPr="00853876">
        <w:rPr>
          <w:rFonts w:cs="Arial"/>
          <w:szCs w:val="24"/>
        </w:rPr>
        <w:t xml:space="preserve">, Β. </w:t>
      </w:r>
      <w:proofErr w:type="spellStart"/>
      <w:r w:rsidRPr="00853876">
        <w:rPr>
          <w:rFonts w:cs="Arial"/>
          <w:szCs w:val="24"/>
        </w:rPr>
        <w:t>Σίδερη</w:t>
      </w:r>
      <w:proofErr w:type="spellEnd"/>
      <w:r w:rsidRPr="00853876">
        <w:rPr>
          <w:rFonts w:cs="Arial"/>
          <w:szCs w:val="24"/>
        </w:rPr>
        <w:t xml:space="preserve">, </w:t>
      </w:r>
      <w:r w:rsidRPr="00853876">
        <w:rPr>
          <w:rFonts w:cs="Arial"/>
          <w:b/>
          <w:szCs w:val="24"/>
        </w:rPr>
        <w:t>Ι. Κύρκου</w:t>
      </w:r>
      <w:r w:rsidRPr="00853876">
        <w:rPr>
          <w:rFonts w:cs="Arial"/>
          <w:szCs w:val="24"/>
        </w:rPr>
        <w:t xml:space="preserve">, Ε. </w:t>
      </w:r>
      <w:proofErr w:type="spellStart"/>
      <w:r w:rsidRPr="00853876">
        <w:rPr>
          <w:rFonts w:cs="Arial"/>
          <w:szCs w:val="24"/>
        </w:rPr>
        <w:t>Στέφος</w:t>
      </w:r>
      <w:proofErr w:type="spellEnd"/>
      <w:r w:rsidRPr="00853876">
        <w:rPr>
          <w:rFonts w:cs="Arial"/>
          <w:szCs w:val="24"/>
        </w:rPr>
        <w:t xml:space="preserve">, Ν. </w:t>
      </w:r>
      <w:proofErr w:type="spellStart"/>
      <w:r w:rsidRPr="00853876">
        <w:rPr>
          <w:rFonts w:cs="Arial"/>
          <w:szCs w:val="24"/>
        </w:rPr>
        <w:t>Μπουρνάς</w:t>
      </w:r>
      <w:proofErr w:type="spellEnd"/>
      <w:r w:rsidRPr="00853876">
        <w:rPr>
          <w:rFonts w:cs="Arial"/>
          <w:szCs w:val="24"/>
        </w:rPr>
        <w:t xml:space="preserve">, Π. </w:t>
      </w:r>
      <w:proofErr w:type="spellStart"/>
      <w:r w:rsidRPr="00853876">
        <w:rPr>
          <w:rFonts w:cs="Arial"/>
          <w:szCs w:val="24"/>
        </w:rPr>
        <w:t>Μέξη</w:t>
      </w:r>
      <w:proofErr w:type="spellEnd"/>
      <w:r w:rsidRPr="00853876">
        <w:rPr>
          <w:rFonts w:cs="Arial"/>
          <w:szCs w:val="24"/>
        </w:rPr>
        <w:t>–</w:t>
      </w:r>
      <w:proofErr w:type="spellStart"/>
      <w:r w:rsidRPr="00853876">
        <w:rPr>
          <w:rFonts w:cs="Arial"/>
          <w:szCs w:val="24"/>
        </w:rPr>
        <w:t>Μπουρνά</w:t>
      </w:r>
      <w:proofErr w:type="spellEnd"/>
      <w:r w:rsidRPr="00853876">
        <w:rPr>
          <w:rFonts w:cs="Arial"/>
          <w:szCs w:val="24"/>
        </w:rPr>
        <w:t xml:space="preserve"> Επιδημιολογικά στοιχεία </w:t>
      </w:r>
      <w:proofErr w:type="spellStart"/>
      <w:r w:rsidRPr="00853876">
        <w:rPr>
          <w:rFonts w:cs="Arial"/>
          <w:szCs w:val="24"/>
        </w:rPr>
        <w:t>περιγεννητικής</w:t>
      </w:r>
      <w:proofErr w:type="spellEnd"/>
      <w:r w:rsidRPr="00853876">
        <w:rPr>
          <w:rFonts w:cs="Arial"/>
          <w:szCs w:val="24"/>
        </w:rPr>
        <w:t xml:space="preserve"> περιόδου–θνησιγενή. Αναρτημένη Ανακοίνωση. 3ο Πανελλήνιο Συνέδριο Νεογνολογίας, 16-18 Απριλίου 2010, Αθήνα, Ελλάδα. Η περίληψη της </w:t>
      </w:r>
      <w:r w:rsidRPr="00853876">
        <w:rPr>
          <w:rFonts w:cs="Arial"/>
          <w:szCs w:val="24"/>
        </w:rPr>
        <w:lastRenderedPageBreak/>
        <w:t xml:space="preserve">αναρτημένης ανακοίνωσης δημοσιεύθηκε στο περιοδικό </w:t>
      </w:r>
      <w:proofErr w:type="spellStart"/>
      <w:r w:rsidRPr="00853876">
        <w:rPr>
          <w:rFonts w:cs="Arial"/>
          <w:szCs w:val="24"/>
        </w:rPr>
        <w:t>Περιγεννητικής</w:t>
      </w:r>
      <w:proofErr w:type="spellEnd"/>
      <w:r w:rsidRPr="00853876">
        <w:rPr>
          <w:rFonts w:cs="Arial"/>
          <w:szCs w:val="24"/>
        </w:rPr>
        <w:t xml:space="preserve"> Ιατρικής &amp; Νεογνολογίας. </w:t>
      </w:r>
      <w:r w:rsidRPr="00890840">
        <w:rPr>
          <w:rFonts w:cs="Arial"/>
          <w:szCs w:val="24"/>
          <w:lang w:val="en-US"/>
        </w:rPr>
        <w:t>Απ</w:t>
      </w:r>
      <w:proofErr w:type="spellStart"/>
      <w:r w:rsidRPr="00890840">
        <w:rPr>
          <w:rFonts w:cs="Arial"/>
          <w:szCs w:val="24"/>
          <w:lang w:val="en-US"/>
        </w:rPr>
        <w:t>ρίλιος</w:t>
      </w:r>
      <w:proofErr w:type="spellEnd"/>
      <w:r w:rsidRPr="00890840">
        <w:rPr>
          <w:rFonts w:cs="Arial"/>
          <w:szCs w:val="24"/>
          <w:lang w:val="en-US"/>
        </w:rPr>
        <w:t xml:space="preserve"> 2010(</w:t>
      </w:r>
      <w:proofErr w:type="spellStart"/>
      <w:r w:rsidRPr="00890840">
        <w:rPr>
          <w:rFonts w:cs="Arial"/>
          <w:szCs w:val="24"/>
          <w:lang w:val="en-US"/>
        </w:rPr>
        <w:t>Supp</w:t>
      </w:r>
      <w:proofErr w:type="spellEnd"/>
      <w:r w:rsidRPr="00890840">
        <w:rPr>
          <w:rFonts w:cs="Arial"/>
          <w:szCs w:val="24"/>
          <w:lang w:val="en-US"/>
        </w:rPr>
        <w:t>):105</w:t>
      </w:r>
    </w:p>
    <w:p w14:paraId="4B308F5B" w14:textId="77777777" w:rsidR="00E27594" w:rsidRPr="00890840" w:rsidRDefault="00E27594" w:rsidP="00817580">
      <w:pPr>
        <w:pStyle w:val="a3"/>
        <w:numPr>
          <w:ilvl w:val="0"/>
          <w:numId w:val="10"/>
        </w:numPr>
        <w:tabs>
          <w:tab w:val="left" w:pos="-284"/>
        </w:tabs>
        <w:suppressAutoHyphens/>
        <w:ind w:left="357" w:hanging="357"/>
        <w:rPr>
          <w:rFonts w:cs="Arial"/>
          <w:szCs w:val="24"/>
          <w:lang w:val="en-US"/>
        </w:rPr>
      </w:pPr>
      <w:r w:rsidRPr="00853876">
        <w:rPr>
          <w:rFonts w:cs="Arial"/>
          <w:szCs w:val="24"/>
        </w:rPr>
        <w:t xml:space="preserve">Π. </w:t>
      </w:r>
      <w:proofErr w:type="spellStart"/>
      <w:r w:rsidRPr="00853876">
        <w:rPr>
          <w:rFonts w:cs="Arial"/>
          <w:szCs w:val="24"/>
        </w:rPr>
        <w:t>Μέξη</w:t>
      </w:r>
      <w:proofErr w:type="spellEnd"/>
      <w:r w:rsidRPr="00853876">
        <w:rPr>
          <w:rFonts w:cs="Arial"/>
          <w:szCs w:val="24"/>
        </w:rPr>
        <w:t xml:space="preserve">, Γ. </w:t>
      </w:r>
      <w:proofErr w:type="spellStart"/>
      <w:r w:rsidRPr="00853876">
        <w:rPr>
          <w:rFonts w:cs="Arial"/>
          <w:szCs w:val="24"/>
        </w:rPr>
        <w:t>Νύκταρη</w:t>
      </w:r>
      <w:proofErr w:type="spellEnd"/>
      <w:r w:rsidRPr="00853876">
        <w:rPr>
          <w:rFonts w:cs="Arial"/>
          <w:szCs w:val="24"/>
        </w:rPr>
        <w:t xml:space="preserve">, Α. Δασκαλάκη, Ε. Τσεκούρα, Ε. </w:t>
      </w:r>
      <w:proofErr w:type="spellStart"/>
      <w:r w:rsidRPr="00853876">
        <w:rPr>
          <w:rFonts w:cs="Arial"/>
          <w:szCs w:val="24"/>
        </w:rPr>
        <w:t>Καψαμπέλη</w:t>
      </w:r>
      <w:proofErr w:type="spellEnd"/>
      <w:r w:rsidRPr="00853876">
        <w:rPr>
          <w:rFonts w:cs="Arial"/>
          <w:szCs w:val="24"/>
        </w:rPr>
        <w:t xml:space="preserve">, Β. </w:t>
      </w:r>
      <w:proofErr w:type="spellStart"/>
      <w:r w:rsidRPr="00853876">
        <w:rPr>
          <w:rFonts w:cs="Arial"/>
          <w:szCs w:val="24"/>
        </w:rPr>
        <w:t>Σίδερη</w:t>
      </w:r>
      <w:proofErr w:type="spellEnd"/>
      <w:r w:rsidRPr="00853876">
        <w:rPr>
          <w:rFonts w:cs="Arial"/>
          <w:szCs w:val="24"/>
        </w:rPr>
        <w:t xml:space="preserve">, Ν. </w:t>
      </w:r>
      <w:proofErr w:type="spellStart"/>
      <w:r w:rsidRPr="00853876">
        <w:rPr>
          <w:rFonts w:cs="Arial"/>
          <w:szCs w:val="24"/>
        </w:rPr>
        <w:t>Μπουρνάς</w:t>
      </w:r>
      <w:proofErr w:type="spellEnd"/>
      <w:r w:rsidRPr="00853876">
        <w:rPr>
          <w:rFonts w:cs="Arial"/>
          <w:szCs w:val="24"/>
        </w:rPr>
        <w:t xml:space="preserve">, Γ. Μπούρας, Ι. Τασιοπούλου, </w:t>
      </w:r>
      <w:r w:rsidRPr="00853876">
        <w:rPr>
          <w:rFonts w:cs="Arial"/>
          <w:b/>
          <w:szCs w:val="24"/>
        </w:rPr>
        <w:t>Ι. Κύρκου</w:t>
      </w:r>
      <w:r w:rsidRPr="00853876">
        <w:rPr>
          <w:rFonts w:cs="Arial"/>
          <w:szCs w:val="24"/>
        </w:rPr>
        <w:t xml:space="preserve">, Δ. </w:t>
      </w:r>
      <w:proofErr w:type="spellStart"/>
      <w:r w:rsidRPr="00853876">
        <w:rPr>
          <w:rFonts w:cs="Arial"/>
          <w:szCs w:val="24"/>
        </w:rPr>
        <w:t>Κασσάνος</w:t>
      </w:r>
      <w:proofErr w:type="spellEnd"/>
      <w:r w:rsidRPr="00853876">
        <w:rPr>
          <w:rFonts w:cs="Arial"/>
          <w:szCs w:val="24"/>
        </w:rPr>
        <w:t>, Π. Καρπαθίου–Νικολαΐδου Πανεπιστημιακό Γενικό Νοσοκομείο «</w:t>
      </w:r>
      <w:proofErr w:type="spellStart"/>
      <w:r w:rsidRPr="00853876">
        <w:rPr>
          <w:rFonts w:cs="Arial"/>
          <w:szCs w:val="24"/>
        </w:rPr>
        <w:t>Αττικόν</w:t>
      </w:r>
      <w:proofErr w:type="spellEnd"/>
      <w:r w:rsidRPr="00853876">
        <w:rPr>
          <w:rFonts w:cs="Arial"/>
          <w:szCs w:val="24"/>
        </w:rPr>
        <w:t xml:space="preserve">» Ένας φιλικός προς τα βρέφη δρόμος. Αναρτημένη Ανακοίνωση. 16ο Πανελλήνιο Συνέδριο </w:t>
      </w:r>
      <w:proofErr w:type="spellStart"/>
      <w:r w:rsidRPr="00853876">
        <w:rPr>
          <w:rFonts w:cs="Arial"/>
          <w:szCs w:val="24"/>
        </w:rPr>
        <w:t>Περιγεννητικής</w:t>
      </w:r>
      <w:proofErr w:type="spellEnd"/>
      <w:r w:rsidRPr="00853876">
        <w:rPr>
          <w:rFonts w:cs="Arial"/>
          <w:szCs w:val="24"/>
        </w:rPr>
        <w:t xml:space="preserve"> Ιατρικής, 21-23 Οκτωβρίου 2011, Αθήνα, Ελλάδα. Η περίληψη της αναρτημένης ανακοίνωσης δημοσιεύθηκε στο περιοδικό </w:t>
      </w:r>
      <w:proofErr w:type="spellStart"/>
      <w:r w:rsidRPr="00853876">
        <w:rPr>
          <w:rFonts w:cs="Arial"/>
          <w:szCs w:val="24"/>
        </w:rPr>
        <w:t>Περιγεννητικής</w:t>
      </w:r>
      <w:proofErr w:type="spellEnd"/>
      <w:r w:rsidRPr="00853876">
        <w:rPr>
          <w:rFonts w:cs="Arial"/>
          <w:szCs w:val="24"/>
        </w:rPr>
        <w:t xml:space="preserve"> Ιατρικής &amp; Νεογνολογίας. </w:t>
      </w:r>
      <w:proofErr w:type="spellStart"/>
      <w:r w:rsidRPr="00890840">
        <w:rPr>
          <w:rFonts w:cs="Arial"/>
          <w:szCs w:val="24"/>
          <w:lang w:val="en-US"/>
        </w:rPr>
        <w:t>Ιούλ-Σε</w:t>
      </w:r>
      <w:proofErr w:type="spellEnd"/>
      <w:r w:rsidRPr="00890840">
        <w:rPr>
          <w:rFonts w:cs="Arial"/>
          <w:szCs w:val="24"/>
          <w:lang w:val="en-US"/>
        </w:rPr>
        <w:t>πτ 2011;6(3Supp): 86-87</w:t>
      </w:r>
    </w:p>
    <w:p w14:paraId="20F880C2" w14:textId="77777777" w:rsidR="00E27594" w:rsidRPr="00853876" w:rsidRDefault="00E27594" w:rsidP="00817580">
      <w:pPr>
        <w:pStyle w:val="a3"/>
        <w:numPr>
          <w:ilvl w:val="0"/>
          <w:numId w:val="10"/>
        </w:numPr>
        <w:tabs>
          <w:tab w:val="left" w:pos="-284"/>
        </w:tabs>
        <w:suppressAutoHyphens/>
        <w:ind w:left="357" w:hanging="357"/>
        <w:rPr>
          <w:rFonts w:cs="Arial"/>
          <w:szCs w:val="24"/>
        </w:rPr>
      </w:pPr>
      <w:r w:rsidRPr="00853876">
        <w:rPr>
          <w:rFonts w:cs="Arial"/>
          <w:szCs w:val="24"/>
        </w:rPr>
        <w:t xml:space="preserve">Ε. Τσεκούρα, Α. </w:t>
      </w:r>
      <w:proofErr w:type="spellStart"/>
      <w:r w:rsidRPr="00853876">
        <w:rPr>
          <w:rFonts w:cs="Arial"/>
          <w:szCs w:val="24"/>
        </w:rPr>
        <w:t>Πολυχρονάκου</w:t>
      </w:r>
      <w:proofErr w:type="spellEnd"/>
      <w:r w:rsidRPr="00853876">
        <w:rPr>
          <w:rFonts w:cs="Arial"/>
          <w:szCs w:val="24"/>
        </w:rPr>
        <w:t xml:space="preserve">, </w:t>
      </w:r>
      <w:r w:rsidRPr="00853876">
        <w:rPr>
          <w:rFonts w:cs="Arial"/>
          <w:b/>
          <w:szCs w:val="24"/>
        </w:rPr>
        <w:t>Ι. Κύρκου</w:t>
      </w:r>
      <w:r w:rsidRPr="00853876">
        <w:rPr>
          <w:rFonts w:cs="Arial"/>
          <w:szCs w:val="24"/>
        </w:rPr>
        <w:t xml:space="preserve">, Ι. Παπαδόπουλος, Δ. </w:t>
      </w:r>
      <w:proofErr w:type="spellStart"/>
      <w:r w:rsidRPr="00853876">
        <w:rPr>
          <w:rFonts w:cs="Arial"/>
          <w:szCs w:val="24"/>
        </w:rPr>
        <w:t>Κασσάνος</w:t>
      </w:r>
      <w:proofErr w:type="spellEnd"/>
      <w:r w:rsidRPr="00853876">
        <w:rPr>
          <w:rFonts w:cs="Arial"/>
          <w:szCs w:val="24"/>
        </w:rPr>
        <w:t xml:space="preserve">. Ανάλυση τοκετών μετά το 35ο έτος ηλικίας της μητέρας. Αναρτημένη Ανακοίνωση. 16ο Πανελλήνιο Συνέδριο </w:t>
      </w:r>
      <w:proofErr w:type="spellStart"/>
      <w:r w:rsidRPr="00853876">
        <w:rPr>
          <w:rFonts w:cs="Arial"/>
          <w:szCs w:val="24"/>
        </w:rPr>
        <w:t>Περιγεννητικής</w:t>
      </w:r>
      <w:proofErr w:type="spellEnd"/>
      <w:r w:rsidRPr="00853876">
        <w:rPr>
          <w:rFonts w:cs="Arial"/>
          <w:szCs w:val="24"/>
        </w:rPr>
        <w:t xml:space="preserve"> Ιατρικής, 21-23 Οκτωβρίου 2011, Αθήνα, Ελλάδα. Η περίληψη της αναρτημένης ανακοίνωσης δημοσιεύθηκε στο περιοδικό </w:t>
      </w:r>
      <w:proofErr w:type="spellStart"/>
      <w:r w:rsidRPr="00853876">
        <w:rPr>
          <w:rFonts w:cs="Arial"/>
          <w:szCs w:val="24"/>
        </w:rPr>
        <w:t>Περιγεννητικής</w:t>
      </w:r>
      <w:proofErr w:type="spellEnd"/>
      <w:r w:rsidRPr="00853876">
        <w:rPr>
          <w:rFonts w:cs="Arial"/>
          <w:szCs w:val="24"/>
        </w:rPr>
        <w:t xml:space="preserve"> Ιατρικής &amp; Νεογνολογίας </w:t>
      </w:r>
      <w:proofErr w:type="spellStart"/>
      <w:r w:rsidRPr="00853876">
        <w:rPr>
          <w:rFonts w:cs="Arial"/>
          <w:szCs w:val="24"/>
        </w:rPr>
        <w:t>Ιούλ-Σεπτ</w:t>
      </w:r>
      <w:proofErr w:type="spellEnd"/>
      <w:r w:rsidRPr="00853876">
        <w:rPr>
          <w:rFonts w:cs="Arial"/>
          <w:szCs w:val="24"/>
        </w:rPr>
        <w:t xml:space="preserve"> 2011;6(3</w:t>
      </w:r>
      <w:r w:rsidRPr="00890840">
        <w:rPr>
          <w:rFonts w:cs="Arial"/>
          <w:szCs w:val="24"/>
          <w:lang w:val="en-US"/>
        </w:rPr>
        <w:t>Supp</w:t>
      </w:r>
      <w:r w:rsidRPr="00853876">
        <w:rPr>
          <w:rFonts w:cs="Arial"/>
          <w:szCs w:val="24"/>
        </w:rPr>
        <w:t>):98</w:t>
      </w:r>
    </w:p>
    <w:p w14:paraId="78705F20" w14:textId="77777777" w:rsidR="00E27594" w:rsidRPr="00853876" w:rsidRDefault="00E27594" w:rsidP="00817580">
      <w:pPr>
        <w:pStyle w:val="a3"/>
        <w:numPr>
          <w:ilvl w:val="0"/>
          <w:numId w:val="10"/>
        </w:numPr>
        <w:suppressAutoHyphens/>
        <w:ind w:left="357" w:hanging="357"/>
        <w:rPr>
          <w:rFonts w:cs="Arial"/>
          <w:szCs w:val="24"/>
        </w:rPr>
      </w:pPr>
      <w:r w:rsidRPr="00853876">
        <w:rPr>
          <w:rFonts w:cs="Arial"/>
          <w:szCs w:val="24"/>
        </w:rPr>
        <w:t xml:space="preserve">Β. </w:t>
      </w:r>
      <w:proofErr w:type="spellStart"/>
      <w:r w:rsidRPr="00853876">
        <w:rPr>
          <w:rFonts w:cs="Arial"/>
          <w:szCs w:val="24"/>
        </w:rPr>
        <w:t>Σίδερη</w:t>
      </w:r>
      <w:proofErr w:type="spellEnd"/>
      <w:r w:rsidRPr="00853876">
        <w:rPr>
          <w:rFonts w:cs="Arial"/>
          <w:szCs w:val="24"/>
        </w:rPr>
        <w:t xml:space="preserve">, </w:t>
      </w:r>
      <w:r w:rsidRPr="00853876">
        <w:rPr>
          <w:rFonts w:cs="Arial"/>
          <w:b/>
          <w:szCs w:val="24"/>
        </w:rPr>
        <w:t>Ι. Κύρκου</w:t>
      </w:r>
      <w:r w:rsidRPr="00853876">
        <w:rPr>
          <w:rFonts w:cs="Arial"/>
          <w:szCs w:val="24"/>
        </w:rPr>
        <w:t xml:space="preserve">, Β. Μπουτοπούλου, Ε. </w:t>
      </w:r>
      <w:proofErr w:type="spellStart"/>
      <w:r w:rsidRPr="00853876">
        <w:rPr>
          <w:rFonts w:cs="Arial"/>
          <w:szCs w:val="24"/>
        </w:rPr>
        <w:t>Καψαμπέλη</w:t>
      </w:r>
      <w:proofErr w:type="spellEnd"/>
      <w:r w:rsidRPr="00853876">
        <w:rPr>
          <w:rFonts w:cs="Arial"/>
          <w:szCs w:val="24"/>
        </w:rPr>
        <w:t xml:space="preserve">, Ι. Παπαδόπουλος, Ν. </w:t>
      </w:r>
      <w:proofErr w:type="spellStart"/>
      <w:r w:rsidRPr="00853876">
        <w:rPr>
          <w:rFonts w:cs="Arial"/>
          <w:szCs w:val="24"/>
        </w:rPr>
        <w:t>Μπουρνάς</w:t>
      </w:r>
      <w:proofErr w:type="spellEnd"/>
      <w:r w:rsidRPr="00853876">
        <w:rPr>
          <w:rFonts w:cs="Arial"/>
          <w:szCs w:val="24"/>
        </w:rPr>
        <w:t xml:space="preserve">, Π. </w:t>
      </w:r>
      <w:proofErr w:type="spellStart"/>
      <w:r w:rsidRPr="00853876">
        <w:rPr>
          <w:rFonts w:cs="Arial"/>
          <w:szCs w:val="24"/>
        </w:rPr>
        <w:t>Μέξη</w:t>
      </w:r>
      <w:proofErr w:type="spellEnd"/>
      <w:r w:rsidRPr="00853876">
        <w:rPr>
          <w:rFonts w:cs="Arial"/>
          <w:szCs w:val="24"/>
        </w:rPr>
        <w:t xml:space="preserve"> Απώλεια βάρους σώματος τις πρώτες μέρες ζωής σε φυσιολογικά νεογνά. Αναρτημένη Ανακοίνωση. 16ο Πανελλήνιο Συνέδριο </w:t>
      </w:r>
      <w:proofErr w:type="spellStart"/>
      <w:r w:rsidRPr="00853876">
        <w:rPr>
          <w:rFonts w:cs="Arial"/>
          <w:szCs w:val="24"/>
        </w:rPr>
        <w:t>Περιγεννητικής</w:t>
      </w:r>
      <w:proofErr w:type="spellEnd"/>
      <w:r w:rsidRPr="00853876">
        <w:rPr>
          <w:rFonts w:cs="Arial"/>
          <w:szCs w:val="24"/>
        </w:rPr>
        <w:t xml:space="preserve"> Ιατρικής, 21-23 Οκτωβρίου 2011, Αθήνα, Ελλάδα. Η περίληψη της αναρτημένης ανακοίνωσης δημοσιεύθηκε στο περιοδικό </w:t>
      </w:r>
      <w:proofErr w:type="spellStart"/>
      <w:r w:rsidRPr="00853876">
        <w:rPr>
          <w:rFonts w:cs="Arial"/>
          <w:szCs w:val="24"/>
        </w:rPr>
        <w:t>Περιγεννητικής</w:t>
      </w:r>
      <w:proofErr w:type="spellEnd"/>
      <w:r w:rsidRPr="00853876">
        <w:rPr>
          <w:rFonts w:cs="Arial"/>
          <w:szCs w:val="24"/>
        </w:rPr>
        <w:t xml:space="preserve"> Ιατρικής &amp; Νεογνολογίας </w:t>
      </w:r>
      <w:proofErr w:type="spellStart"/>
      <w:r w:rsidRPr="00853876">
        <w:rPr>
          <w:rFonts w:cs="Arial"/>
          <w:szCs w:val="24"/>
        </w:rPr>
        <w:t>Ιούλ-Σεπτ</w:t>
      </w:r>
      <w:proofErr w:type="spellEnd"/>
      <w:r w:rsidRPr="00853876">
        <w:rPr>
          <w:rFonts w:cs="Arial"/>
          <w:szCs w:val="24"/>
        </w:rPr>
        <w:t xml:space="preserve"> 2011;6(3</w:t>
      </w:r>
      <w:r w:rsidRPr="00890840">
        <w:rPr>
          <w:rFonts w:cs="Arial"/>
          <w:szCs w:val="24"/>
          <w:lang w:val="en-US"/>
        </w:rPr>
        <w:t>Supp</w:t>
      </w:r>
      <w:r w:rsidRPr="00853876">
        <w:rPr>
          <w:rFonts w:cs="Arial"/>
          <w:szCs w:val="24"/>
        </w:rPr>
        <w:t>):122</w:t>
      </w:r>
    </w:p>
    <w:p w14:paraId="09FE47DD" w14:textId="77777777" w:rsidR="00E27594" w:rsidRPr="00853876" w:rsidRDefault="00E27594" w:rsidP="00817580">
      <w:pPr>
        <w:pStyle w:val="a3"/>
        <w:numPr>
          <w:ilvl w:val="0"/>
          <w:numId w:val="10"/>
        </w:numPr>
        <w:suppressAutoHyphens/>
        <w:ind w:left="357" w:hanging="357"/>
        <w:rPr>
          <w:rFonts w:cs="Arial"/>
          <w:szCs w:val="24"/>
        </w:rPr>
      </w:pPr>
      <w:r w:rsidRPr="00853876">
        <w:rPr>
          <w:rFonts w:cs="Arial"/>
          <w:szCs w:val="24"/>
        </w:rPr>
        <w:t xml:space="preserve">Β. </w:t>
      </w:r>
      <w:proofErr w:type="spellStart"/>
      <w:r w:rsidRPr="00853876">
        <w:rPr>
          <w:rFonts w:cs="Arial"/>
          <w:szCs w:val="24"/>
        </w:rPr>
        <w:t>Σίδερη</w:t>
      </w:r>
      <w:proofErr w:type="spellEnd"/>
      <w:r w:rsidRPr="00853876">
        <w:rPr>
          <w:rFonts w:cs="Arial"/>
          <w:szCs w:val="24"/>
        </w:rPr>
        <w:t xml:space="preserve">, Χ. Βλιώρα, Α. Δασκαλάκη, Π. </w:t>
      </w:r>
      <w:proofErr w:type="spellStart"/>
      <w:r w:rsidRPr="00853876">
        <w:rPr>
          <w:rFonts w:cs="Arial"/>
          <w:szCs w:val="24"/>
        </w:rPr>
        <w:t>Μέξη</w:t>
      </w:r>
      <w:proofErr w:type="spellEnd"/>
      <w:r w:rsidRPr="00853876">
        <w:rPr>
          <w:rFonts w:cs="Arial"/>
          <w:szCs w:val="24"/>
        </w:rPr>
        <w:t xml:space="preserve"> – </w:t>
      </w:r>
      <w:proofErr w:type="spellStart"/>
      <w:r w:rsidRPr="00853876">
        <w:rPr>
          <w:rFonts w:cs="Arial"/>
          <w:szCs w:val="24"/>
        </w:rPr>
        <w:t>Μπουρνά</w:t>
      </w:r>
      <w:proofErr w:type="spellEnd"/>
      <w:r w:rsidRPr="00853876">
        <w:rPr>
          <w:rFonts w:cs="Arial"/>
          <w:szCs w:val="24"/>
        </w:rPr>
        <w:t xml:space="preserve">, Κ. </w:t>
      </w:r>
      <w:proofErr w:type="spellStart"/>
      <w:r w:rsidRPr="00853876">
        <w:rPr>
          <w:rFonts w:cs="Arial"/>
          <w:szCs w:val="24"/>
        </w:rPr>
        <w:t>Κλεάνθους</w:t>
      </w:r>
      <w:proofErr w:type="spellEnd"/>
      <w:r w:rsidRPr="00853876">
        <w:rPr>
          <w:rFonts w:cs="Arial"/>
          <w:szCs w:val="24"/>
        </w:rPr>
        <w:t xml:space="preserve">, Μ. Σουλιώτη, </w:t>
      </w:r>
      <w:r w:rsidRPr="00853876">
        <w:rPr>
          <w:rFonts w:cs="Arial"/>
          <w:b/>
          <w:szCs w:val="24"/>
        </w:rPr>
        <w:t>Γ. Κύρκου</w:t>
      </w:r>
      <w:r w:rsidRPr="00853876">
        <w:rPr>
          <w:rFonts w:cs="Arial"/>
          <w:szCs w:val="24"/>
        </w:rPr>
        <w:t xml:space="preserve">, Ν. </w:t>
      </w:r>
      <w:proofErr w:type="spellStart"/>
      <w:r w:rsidRPr="00853876">
        <w:rPr>
          <w:rFonts w:cs="Arial"/>
          <w:szCs w:val="24"/>
        </w:rPr>
        <w:t>Μπουρνάς</w:t>
      </w:r>
      <w:proofErr w:type="spellEnd"/>
      <w:r w:rsidRPr="00853876">
        <w:rPr>
          <w:rFonts w:cs="Arial"/>
          <w:szCs w:val="24"/>
        </w:rPr>
        <w:t xml:space="preserve">, Α. </w:t>
      </w:r>
      <w:proofErr w:type="spellStart"/>
      <w:r w:rsidRPr="00853876">
        <w:rPr>
          <w:rFonts w:cs="Arial"/>
          <w:szCs w:val="24"/>
        </w:rPr>
        <w:t>Φρετζάγιας</w:t>
      </w:r>
      <w:proofErr w:type="spellEnd"/>
      <w:r w:rsidRPr="00853876">
        <w:rPr>
          <w:rFonts w:cs="Arial"/>
          <w:szCs w:val="24"/>
        </w:rPr>
        <w:t xml:space="preserve"> Νεογνικό στερητικό σύνδρομο από </w:t>
      </w:r>
      <w:proofErr w:type="spellStart"/>
      <w:r w:rsidRPr="00853876">
        <w:rPr>
          <w:rFonts w:cs="Arial"/>
          <w:szCs w:val="24"/>
        </w:rPr>
        <w:t>εξαρτησιογόνες</w:t>
      </w:r>
      <w:proofErr w:type="spellEnd"/>
      <w:r w:rsidRPr="00853876">
        <w:rPr>
          <w:rFonts w:cs="Arial"/>
          <w:szCs w:val="24"/>
        </w:rPr>
        <w:t xml:space="preserve"> ουσίες. Η εμπειρία μας από την αντιμετώπισή του με </w:t>
      </w:r>
      <w:proofErr w:type="spellStart"/>
      <w:r w:rsidRPr="00853876">
        <w:rPr>
          <w:rFonts w:cs="Arial"/>
          <w:szCs w:val="24"/>
        </w:rPr>
        <w:t>μεθαδόνη</w:t>
      </w:r>
      <w:proofErr w:type="spellEnd"/>
      <w:r w:rsidRPr="00853876">
        <w:rPr>
          <w:rFonts w:cs="Arial"/>
          <w:szCs w:val="24"/>
        </w:rPr>
        <w:t xml:space="preserve"> Ελεύθερη Ανακοίνωση. 17ο Πανελλήνιο Συνέδριο </w:t>
      </w:r>
      <w:proofErr w:type="spellStart"/>
      <w:r w:rsidRPr="00853876">
        <w:rPr>
          <w:rFonts w:cs="Arial"/>
          <w:szCs w:val="24"/>
        </w:rPr>
        <w:t>Περιγεννητικής</w:t>
      </w:r>
      <w:proofErr w:type="spellEnd"/>
      <w:r w:rsidRPr="00853876">
        <w:rPr>
          <w:rFonts w:cs="Arial"/>
          <w:szCs w:val="24"/>
        </w:rPr>
        <w:t xml:space="preserve"> Ιατρικής 01-03 Νοεμβρίου 2013, Αθήνα, Ελλάδα. Η περίληψη της αναρτημένης ανακοίνωσης δημοσιεύθηκε στο περιοδικό </w:t>
      </w:r>
      <w:proofErr w:type="spellStart"/>
      <w:r w:rsidRPr="00853876">
        <w:rPr>
          <w:rFonts w:cs="Arial"/>
          <w:szCs w:val="24"/>
        </w:rPr>
        <w:t>Περιγεννητικής</w:t>
      </w:r>
      <w:proofErr w:type="spellEnd"/>
      <w:r w:rsidRPr="00853876">
        <w:rPr>
          <w:rFonts w:cs="Arial"/>
          <w:szCs w:val="24"/>
        </w:rPr>
        <w:t xml:space="preserve"> Ιατρικής &amp; Νεογνολογίας Ιαν-Δεκ.2012;8(1-2):64-65 </w:t>
      </w:r>
    </w:p>
    <w:p w14:paraId="7B1798DD" w14:textId="77777777" w:rsidR="00E27594" w:rsidRPr="00853876" w:rsidRDefault="00E27594" w:rsidP="00817580">
      <w:pPr>
        <w:pStyle w:val="a3"/>
        <w:numPr>
          <w:ilvl w:val="0"/>
          <w:numId w:val="10"/>
        </w:numPr>
        <w:suppressAutoHyphens/>
        <w:ind w:left="357" w:hanging="357"/>
        <w:rPr>
          <w:rFonts w:cs="Arial"/>
          <w:szCs w:val="24"/>
        </w:rPr>
      </w:pPr>
      <w:r w:rsidRPr="00853876">
        <w:rPr>
          <w:rFonts w:cs="Arial"/>
          <w:szCs w:val="24"/>
        </w:rPr>
        <w:t xml:space="preserve">Σ. Σπανού, Χ. Βλιώρα, Β. </w:t>
      </w:r>
      <w:proofErr w:type="spellStart"/>
      <w:r w:rsidRPr="00853876">
        <w:rPr>
          <w:rFonts w:cs="Arial"/>
          <w:szCs w:val="24"/>
        </w:rPr>
        <w:t>Σίδερη</w:t>
      </w:r>
      <w:proofErr w:type="spellEnd"/>
      <w:r w:rsidRPr="00853876">
        <w:rPr>
          <w:rFonts w:cs="Arial"/>
          <w:szCs w:val="24"/>
        </w:rPr>
        <w:t xml:space="preserve">, Α. Δασκαλάκη, </w:t>
      </w:r>
      <w:r w:rsidRPr="00853876">
        <w:rPr>
          <w:rFonts w:cs="Arial"/>
          <w:b/>
          <w:szCs w:val="24"/>
        </w:rPr>
        <w:t>Ι. Κύρκου</w:t>
      </w:r>
      <w:r w:rsidRPr="00853876">
        <w:rPr>
          <w:rFonts w:cs="Arial"/>
          <w:szCs w:val="24"/>
        </w:rPr>
        <w:t xml:space="preserve">, Π. </w:t>
      </w:r>
      <w:proofErr w:type="spellStart"/>
      <w:r w:rsidRPr="00853876">
        <w:rPr>
          <w:rFonts w:cs="Arial"/>
          <w:szCs w:val="24"/>
        </w:rPr>
        <w:t>Μέξη</w:t>
      </w:r>
      <w:proofErr w:type="spellEnd"/>
      <w:r w:rsidRPr="00853876">
        <w:rPr>
          <w:rFonts w:cs="Arial"/>
          <w:szCs w:val="24"/>
        </w:rPr>
        <w:t xml:space="preserve"> – </w:t>
      </w:r>
      <w:proofErr w:type="spellStart"/>
      <w:r w:rsidRPr="00853876">
        <w:rPr>
          <w:rFonts w:cs="Arial"/>
          <w:szCs w:val="24"/>
        </w:rPr>
        <w:t>Μπουρνά</w:t>
      </w:r>
      <w:proofErr w:type="spellEnd"/>
      <w:r w:rsidRPr="00853876">
        <w:rPr>
          <w:rFonts w:cs="Arial"/>
          <w:szCs w:val="24"/>
        </w:rPr>
        <w:t xml:space="preserve">, Α. </w:t>
      </w:r>
      <w:proofErr w:type="spellStart"/>
      <w:r w:rsidRPr="00853876">
        <w:rPr>
          <w:rFonts w:cs="Arial"/>
          <w:szCs w:val="24"/>
        </w:rPr>
        <w:t>Φρετζάγιας</w:t>
      </w:r>
      <w:proofErr w:type="spellEnd"/>
      <w:r w:rsidRPr="00853876">
        <w:rPr>
          <w:rFonts w:cs="Arial"/>
          <w:szCs w:val="24"/>
        </w:rPr>
        <w:t xml:space="preserve">. Άσηπτη μηνιγγίτιδα σε </w:t>
      </w:r>
      <w:proofErr w:type="spellStart"/>
      <w:r w:rsidRPr="00853876">
        <w:rPr>
          <w:rFonts w:cs="Arial"/>
          <w:szCs w:val="24"/>
        </w:rPr>
        <w:t>τελειόμηνο</w:t>
      </w:r>
      <w:proofErr w:type="spellEnd"/>
      <w:r w:rsidRPr="00853876">
        <w:rPr>
          <w:rFonts w:cs="Arial"/>
          <w:szCs w:val="24"/>
        </w:rPr>
        <w:t xml:space="preserve"> νεογνό. Αναρτημένη Ανακοίνωση. 17ο Πανελλήνιο Συνέδριο </w:t>
      </w:r>
      <w:proofErr w:type="spellStart"/>
      <w:r w:rsidRPr="00853876">
        <w:rPr>
          <w:rFonts w:cs="Arial"/>
          <w:szCs w:val="24"/>
        </w:rPr>
        <w:t>Περιγεννητικής</w:t>
      </w:r>
      <w:proofErr w:type="spellEnd"/>
      <w:r w:rsidRPr="00853876">
        <w:rPr>
          <w:rFonts w:cs="Arial"/>
          <w:szCs w:val="24"/>
        </w:rPr>
        <w:t xml:space="preserve"> Ιατρικής 01-03 Νοεμβρίου 2013, Αθήνα, Ελλάδα. Η περίληψη της </w:t>
      </w:r>
      <w:r w:rsidRPr="00853876">
        <w:rPr>
          <w:rFonts w:cs="Arial"/>
          <w:szCs w:val="24"/>
        </w:rPr>
        <w:lastRenderedPageBreak/>
        <w:t xml:space="preserve">αναρτημένης ανακοίνωσης δημοσιεύθηκε στο περιοδικό </w:t>
      </w:r>
      <w:proofErr w:type="spellStart"/>
      <w:r w:rsidRPr="00853876">
        <w:rPr>
          <w:rFonts w:cs="Arial"/>
          <w:szCs w:val="24"/>
        </w:rPr>
        <w:t>Περιγεννητικής</w:t>
      </w:r>
      <w:proofErr w:type="spellEnd"/>
      <w:r w:rsidRPr="00853876">
        <w:rPr>
          <w:rFonts w:cs="Arial"/>
          <w:szCs w:val="24"/>
        </w:rPr>
        <w:t xml:space="preserve"> Ιατρικής &amp; Νεογνολογίας Ιαν-Δεκ.2012;8(1-2):88</w:t>
      </w:r>
    </w:p>
    <w:p w14:paraId="53503D3C" w14:textId="77777777" w:rsidR="00E27594" w:rsidRPr="00853876" w:rsidRDefault="00E27594" w:rsidP="00817580">
      <w:pPr>
        <w:pStyle w:val="a3"/>
        <w:numPr>
          <w:ilvl w:val="0"/>
          <w:numId w:val="10"/>
        </w:numPr>
        <w:autoSpaceDE w:val="0"/>
        <w:autoSpaceDN w:val="0"/>
        <w:adjustRightInd w:val="0"/>
        <w:ind w:left="357" w:hanging="357"/>
        <w:rPr>
          <w:rFonts w:cs="Arial"/>
          <w:szCs w:val="24"/>
        </w:rPr>
      </w:pPr>
      <w:r w:rsidRPr="00853876">
        <w:rPr>
          <w:rFonts w:cs="Arial"/>
          <w:szCs w:val="24"/>
        </w:rPr>
        <w:t xml:space="preserve">Χ. Βλιώρα, Β. </w:t>
      </w:r>
      <w:proofErr w:type="spellStart"/>
      <w:r w:rsidRPr="00853876">
        <w:rPr>
          <w:rFonts w:cs="Arial"/>
          <w:szCs w:val="24"/>
        </w:rPr>
        <w:t>Σίδερη</w:t>
      </w:r>
      <w:proofErr w:type="spellEnd"/>
      <w:r w:rsidRPr="00853876">
        <w:rPr>
          <w:rFonts w:cs="Arial"/>
          <w:szCs w:val="24"/>
        </w:rPr>
        <w:t xml:space="preserve">, Β. </w:t>
      </w:r>
      <w:proofErr w:type="spellStart"/>
      <w:r w:rsidRPr="00853876">
        <w:rPr>
          <w:rFonts w:cs="Arial"/>
          <w:szCs w:val="24"/>
        </w:rPr>
        <w:t>Τσαγρής</w:t>
      </w:r>
      <w:proofErr w:type="spellEnd"/>
      <w:r w:rsidRPr="00853876">
        <w:rPr>
          <w:rFonts w:cs="Arial"/>
          <w:szCs w:val="24"/>
        </w:rPr>
        <w:t xml:space="preserve">, Α. Δασκαλάκη, </w:t>
      </w:r>
      <w:proofErr w:type="spellStart"/>
      <w:r w:rsidRPr="00853876">
        <w:rPr>
          <w:rFonts w:cs="Arial"/>
          <w:szCs w:val="24"/>
        </w:rPr>
        <w:t>Ε.Κοντάκη</w:t>
      </w:r>
      <w:proofErr w:type="spellEnd"/>
      <w:r w:rsidRPr="00853876">
        <w:rPr>
          <w:rFonts w:cs="Arial"/>
          <w:szCs w:val="24"/>
        </w:rPr>
        <w:t xml:space="preserve">, Σ. Σπανού, Ε. </w:t>
      </w:r>
      <w:proofErr w:type="spellStart"/>
      <w:r w:rsidRPr="00853876">
        <w:rPr>
          <w:rFonts w:cs="Arial"/>
          <w:szCs w:val="24"/>
        </w:rPr>
        <w:t>Σδόνα</w:t>
      </w:r>
      <w:proofErr w:type="spellEnd"/>
      <w:r w:rsidRPr="00853876">
        <w:rPr>
          <w:rFonts w:cs="Arial"/>
          <w:szCs w:val="24"/>
        </w:rPr>
        <w:t xml:space="preserve">, </w:t>
      </w:r>
      <w:r w:rsidRPr="00853876">
        <w:rPr>
          <w:rFonts w:cs="Arial"/>
          <w:b/>
          <w:szCs w:val="24"/>
        </w:rPr>
        <w:t>Ι. Κύρκου</w:t>
      </w:r>
      <w:r w:rsidRPr="00853876">
        <w:rPr>
          <w:rFonts w:cs="Arial"/>
          <w:szCs w:val="24"/>
        </w:rPr>
        <w:t xml:space="preserve">, Π. </w:t>
      </w:r>
      <w:proofErr w:type="spellStart"/>
      <w:r w:rsidRPr="00853876">
        <w:rPr>
          <w:rFonts w:cs="Arial"/>
          <w:szCs w:val="24"/>
        </w:rPr>
        <w:t>Μέξη-Μπουρνά</w:t>
      </w:r>
      <w:proofErr w:type="spellEnd"/>
      <w:r w:rsidRPr="00853876">
        <w:rPr>
          <w:rFonts w:cs="Arial"/>
          <w:szCs w:val="24"/>
        </w:rPr>
        <w:t xml:space="preserve">. Β. </w:t>
      </w:r>
      <w:proofErr w:type="spellStart"/>
      <w:r w:rsidRPr="00853876">
        <w:rPr>
          <w:rFonts w:cs="Arial"/>
          <w:szCs w:val="24"/>
        </w:rPr>
        <w:t>Παπαευαγγέλου</w:t>
      </w:r>
      <w:proofErr w:type="spellEnd"/>
      <w:r w:rsidRPr="00853876">
        <w:rPr>
          <w:rFonts w:cs="Arial"/>
          <w:szCs w:val="24"/>
        </w:rPr>
        <w:t xml:space="preserve">. Εκρίζωση </w:t>
      </w:r>
      <w:proofErr w:type="spellStart"/>
      <w:r w:rsidRPr="00853876">
        <w:rPr>
          <w:rFonts w:cs="Arial"/>
          <w:szCs w:val="24"/>
        </w:rPr>
        <w:t>φορείας</w:t>
      </w:r>
      <w:proofErr w:type="spellEnd"/>
      <w:r w:rsidRPr="00853876">
        <w:rPr>
          <w:rFonts w:cs="Arial"/>
          <w:szCs w:val="24"/>
        </w:rPr>
        <w:t xml:space="preserve"> στελέχους </w:t>
      </w:r>
      <w:r w:rsidRPr="00890840">
        <w:rPr>
          <w:rFonts w:cs="Arial"/>
          <w:szCs w:val="24"/>
          <w:lang w:val="en-US"/>
        </w:rPr>
        <w:t>Klebsiella</w:t>
      </w:r>
      <w:r w:rsidRPr="00853876">
        <w:rPr>
          <w:rFonts w:cs="Arial"/>
          <w:szCs w:val="24"/>
        </w:rPr>
        <w:t xml:space="preserve"> </w:t>
      </w:r>
      <w:r w:rsidRPr="00890840">
        <w:rPr>
          <w:rFonts w:cs="Arial"/>
          <w:szCs w:val="24"/>
          <w:lang w:val="en-US"/>
        </w:rPr>
        <w:t>Pneumonia</w:t>
      </w:r>
      <w:r w:rsidRPr="00853876">
        <w:rPr>
          <w:rFonts w:cs="Arial"/>
          <w:szCs w:val="24"/>
        </w:rPr>
        <w:t xml:space="preserve">, ανθεκτική στις </w:t>
      </w:r>
      <w:proofErr w:type="spellStart"/>
      <w:r w:rsidRPr="00853876">
        <w:rPr>
          <w:rFonts w:cs="Arial"/>
          <w:szCs w:val="24"/>
        </w:rPr>
        <w:t>καρβαπενέμες</w:t>
      </w:r>
      <w:proofErr w:type="spellEnd"/>
      <w:r w:rsidRPr="00853876">
        <w:rPr>
          <w:rFonts w:cs="Arial"/>
          <w:szCs w:val="24"/>
        </w:rPr>
        <w:t xml:space="preserve"> από το πεπτικό σωλήνα νεογνού, με από του στόματος χορήγηση </w:t>
      </w:r>
      <w:proofErr w:type="spellStart"/>
      <w:r w:rsidRPr="00853876">
        <w:rPr>
          <w:rFonts w:cs="Arial"/>
          <w:szCs w:val="24"/>
        </w:rPr>
        <w:t>κολιστίνης</w:t>
      </w:r>
      <w:proofErr w:type="spellEnd"/>
      <w:r w:rsidRPr="00853876">
        <w:rPr>
          <w:rFonts w:cs="Arial"/>
          <w:szCs w:val="24"/>
        </w:rPr>
        <w:t xml:space="preserve"> και </w:t>
      </w:r>
      <w:proofErr w:type="spellStart"/>
      <w:r w:rsidRPr="00853876">
        <w:rPr>
          <w:rFonts w:cs="Arial"/>
          <w:szCs w:val="24"/>
        </w:rPr>
        <w:t>γενταμυκίνης</w:t>
      </w:r>
      <w:proofErr w:type="spellEnd"/>
      <w:r w:rsidRPr="00853876">
        <w:rPr>
          <w:rFonts w:cs="Arial"/>
          <w:szCs w:val="24"/>
        </w:rPr>
        <w:t xml:space="preserve">. Αναρτημένη Ανακοίνωση. 5ο Πανελλήνιο Συνέδριο Νεογνολογίας, 10-11 Μαΐου 2014, Αθήνα, Ελλάδα. Η περίληψη της αναρτημένης ανακοίνωσης δημοσιεύθηκε στο περιοδικό </w:t>
      </w:r>
      <w:proofErr w:type="spellStart"/>
      <w:r w:rsidRPr="00853876">
        <w:rPr>
          <w:rFonts w:cs="Arial"/>
          <w:szCs w:val="24"/>
        </w:rPr>
        <w:t>Περιγεννητικής</w:t>
      </w:r>
      <w:proofErr w:type="spellEnd"/>
      <w:r w:rsidRPr="00853876">
        <w:rPr>
          <w:rFonts w:cs="Arial"/>
          <w:szCs w:val="24"/>
        </w:rPr>
        <w:t xml:space="preserve"> Ιατρικής &amp; Νεογνολογίας Ιαν-</w:t>
      </w:r>
      <w:proofErr w:type="spellStart"/>
      <w:r w:rsidRPr="00853876">
        <w:rPr>
          <w:rFonts w:cs="Arial"/>
          <w:szCs w:val="24"/>
        </w:rPr>
        <w:t>Μαρτ</w:t>
      </w:r>
      <w:proofErr w:type="spellEnd"/>
      <w:r w:rsidRPr="00853876">
        <w:rPr>
          <w:rFonts w:cs="Arial"/>
          <w:szCs w:val="24"/>
        </w:rPr>
        <w:t xml:space="preserve"> 2014; 9(1): 47</w:t>
      </w:r>
    </w:p>
    <w:p w14:paraId="484A16D1" w14:textId="77777777" w:rsidR="00E27594" w:rsidRPr="00853876" w:rsidRDefault="00E27594" w:rsidP="00817580">
      <w:pPr>
        <w:pStyle w:val="a3"/>
        <w:numPr>
          <w:ilvl w:val="0"/>
          <w:numId w:val="10"/>
        </w:numPr>
        <w:autoSpaceDE w:val="0"/>
        <w:autoSpaceDN w:val="0"/>
        <w:adjustRightInd w:val="0"/>
        <w:ind w:left="357" w:hanging="357"/>
        <w:rPr>
          <w:rFonts w:cs="Arial"/>
          <w:szCs w:val="24"/>
        </w:rPr>
      </w:pPr>
      <w:proofErr w:type="spellStart"/>
      <w:r w:rsidRPr="00853876">
        <w:rPr>
          <w:rFonts w:cs="Arial"/>
          <w:szCs w:val="24"/>
        </w:rPr>
        <w:t>Σίδερη</w:t>
      </w:r>
      <w:proofErr w:type="spellEnd"/>
      <w:r w:rsidRPr="00853876">
        <w:rPr>
          <w:rFonts w:cs="Arial"/>
          <w:szCs w:val="24"/>
        </w:rPr>
        <w:t xml:space="preserve"> Β., </w:t>
      </w:r>
      <w:proofErr w:type="spellStart"/>
      <w:r w:rsidRPr="00853876">
        <w:rPr>
          <w:rFonts w:cs="Arial"/>
          <w:szCs w:val="24"/>
        </w:rPr>
        <w:t>Σαλάκος</w:t>
      </w:r>
      <w:proofErr w:type="spellEnd"/>
      <w:r w:rsidRPr="00853876">
        <w:rPr>
          <w:rFonts w:cs="Arial"/>
          <w:szCs w:val="24"/>
        </w:rPr>
        <w:t xml:space="preserve"> Χ., </w:t>
      </w:r>
      <w:proofErr w:type="spellStart"/>
      <w:r w:rsidRPr="00853876">
        <w:rPr>
          <w:rFonts w:cs="Arial"/>
          <w:szCs w:val="24"/>
        </w:rPr>
        <w:t>Μέξη</w:t>
      </w:r>
      <w:proofErr w:type="spellEnd"/>
      <w:r w:rsidRPr="00853876">
        <w:rPr>
          <w:rFonts w:cs="Arial"/>
          <w:szCs w:val="24"/>
        </w:rPr>
        <w:t xml:space="preserve"> Π., Δασκαλάκη Α., Σπανού Σ., </w:t>
      </w:r>
      <w:proofErr w:type="spellStart"/>
      <w:r w:rsidRPr="00853876">
        <w:rPr>
          <w:rFonts w:cs="Arial"/>
          <w:szCs w:val="24"/>
        </w:rPr>
        <w:t>Χρέλια</w:t>
      </w:r>
      <w:proofErr w:type="spellEnd"/>
      <w:r w:rsidRPr="00853876">
        <w:rPr>
          <w:rFonts w:cs="Arial"/>
          <w:szCs w:val="24"/>
        </w:rPr>
        <w:t xml:space="preserve"> Κ., </w:t>
      </w:r>
      <w:proofErr w:type="spellStart"/>
      <w:r w:rsidRPr="00853876">
        <w:rPr>
          <w:rFonts w:cs="Arial"/>
          <w:szCs w:val="24"/>
        </w:rPr>
        <w:t>Ποδηματάς</w:t>
      </w:r>
      <w:proofErr w:type="spellEnd"/>
      <w:r w:rsidRPr="00853876">
        <w:rPr>
          <w:rFonts w:cs="Arial"/>
          <w:szCs w:val="24"/>
        </w:rPr>
        <w:t xml:space="preserve"> Ν., </w:t>
      </w:r>
      <w:proofErr w:type="spellStart"/>
      <w:r w:rsidRPr="00853876">
        <w:rPr>
          <w:rFonts w:cs="Arial"/>
          <w:szCs w:val="24"/>
        </w:rPr>
        <w:t>Φρυγανάς</w:t>
      </w:r>
      <w:proofErr w:type="spellEnd"/>
      <w:r w:rsidRPr="00853876">
        <w:rPr>
          <w:rFonts w:cs="Arial"/>
          <w:szCs w:val="24"/>
        </w:rPr>
        <w:t xml:space="preserve"> Α., </w:t>
      </w:r>
      <w:r w:rsidRPr="00853876">
        <w:rPr>
          <w:rFonts w:cs="Arial"/>
          <w:b/>
          <w:szCs w:val="24"/>
        </w:rPr>
        <w:t>Κύρκου Γ</w:t>
      </w:r>
      <w:r w:rsidRPr="00853876">
        <w:rPr>
          <w:rFonts w:cs="Arial"/>
          <w:szCs w:val="24"/>
        </w:rPr>
        <w:t xml:space="preserve">., </w:t>
      </w:r>
      <w:proofErr w:type="spellStart"/>
      <w:r w:rsidRPr="00853876">
        <w:rPr>
          <w:rFonts w:cs="Arial"/>
          <w:szCs w:val="24"/>
        </w:rPr>
        <w:t>Παπαδάτου</w:t>
      </w:r>
      <w:proofErr w:type="spellEnd"/>
      <w:r w:rsidRPr="00853876">
        <w:rPr>
          <w:rFonts w:cs="Arial"/>
          <w:szCs w:val="24"/>
        </w:rPr>
        <w:t xml:space="preserve"> Α., </w:t>
      </w:r>
      <w:proofErr w:type="spellStart"/>
      <w:r w:rsidRPr="00853876">
        <w:rPr>
          <w:rFonts w:cs="Arial"/>
          <w:szCs w:val="24"/>
        </w:rPr>
        <w:t>Παπαευαγέλου</w:t>
      </w:r>
      <w:proofErr w:type="spellEnd"/>
      <w:r w:rsidRPr="00853876">
        <w:rPr>
          <w:rFonts w:cs="Arial"/>
          <w:szCs w:val="24"/>
        </w:rPr>
        <w:t xml:space="preserve"> Β. Αντιμετώπιση σηπτικής θρομβοφλεβίτιδας άκρων, με </w:t>
      </w:r>
      <w:proofErr w:type="spellStart"/>
      <w:r w:rsidRPr="00853876">
        <w:rPr>
          <w:rFonts w:cs="Arial"/>
          <w:szCs w:val="24"/>
        </w:rPr>
        <w:t>συγχορήγηση</w:t>
      </w:r>
      <w:proofErr w:type="spellEnd"/>
      <w:r w:rsidRPr="00853876">
        <w:rPr>
          <w:rFonts w:cs="Arial"/>
          <w:szCs w:val="24"/>
        </w:rPr>
        <w:t xml:space="preserve"> ηπαρίνης και </w:t>
      </w:r>
      <w:proofErr w:type="spellStart"/>
      <w:r w:rsidRPr="00853876">
        <w:rPr>
          <w:rFonts w:cs="Arial"/>
          <w:szCs w:val="24"/>
        </w:rPr>
        <w:t>εναλαπρίλης</w:t>
      </w:r>
      <w:proofErr w:type="spellEnd"/>
      <w:r w:rsidRPr="00853876">
        <w:rPr>
          <w:rFonts w:cs="Arial"/>
          <w:szCs w:val="24"/>
        </w:rPr>
        <w:t xml:space="preserve">. Αναρτημένη Ανακοίνωση. 18ο Πανελλήνιο Συνέδριο </w:t>
      </w:r>
      <w:proofErr w:type="spellStart"/>
      <w:r w:rsidRPr="00853876">
        <w:rPr>
          <w:rFonts w:cs="Arial"/>
          <w:szCs w:val="24"/>
        </w:rPr>
        <w:t>Περιγεννητικής</w:t>
      </w:r>
      <w:proofErr w:type="spellEnd"/>
      <w:r w:rsidRPr="00853876">
        <w:rPr>
          <w:rFonts w:cs="Arial"/>
          <w:szCs w:val="24"/>
        </w:rPr>
        <w:t xml:space="preserve"> Ιατρικής 16-18 Οκτωβρίου 2015, Αθήνα, Ελλάδα. Η περίληψη της αναρτημένης ανακοίνωσης δημοσιεύθηκε στο περιοδικό </w:t>
      </w:r>
      <w:proofErr w:type="spellStart"/>
      <w:r w:rsidRPr="00853876">
        <w:rPr>
          <w:rFonts w:cs="Arial"/>
          <w:szCs w:val="24"/>
        </w:rPr>
        <w:t>Περιγεννητικής</w:t>
      </w:r>
      <w:proofErr w:type="spellEnd"/>
      <w:r w:rsidRPr="00853876">
        <w:rPr>
          <w:rFonts w:cs="Arial"/>
          <w:szCs w:val="24"/>
        </w:rPr>
        <w:t xml:space="preserve"> Ιατρικής &amp; Νεογνολογίας 2015, 10(1): 34</w:t>
      </w:r>
    </w:p>
    <w:p w14:paraId="5D5A189B" w14:textId="77777777" w:rsidR="00E27594" w:rsidRPr="00853876" w:rsidRDefault="00E27594" w:rsidP="00817580">
      <w:pPr>
        <w:pStyle w:val="a3"/>
        <w:numPr>
          <w:ilvl w:val="0"/>
          <w:numId w:val="10"/>
        </w:numPr>
        <w:autoSpaceDE w:val="0"/>
        <w:autoSpaceDN w:val="0"/>
        <w:adjustRightInd w:val="0"/>
        <w:ind w:left="357" w:hanging="357"/>
        <w:rPr>
          <w:rFonts w:cs="Arial"/>
          <w:szCs w:val="24"/>
        </w:rPr>
      </w:pPr>
      <w:proofErr w:type="spellStart"/>
      <w:r w:rsidRPr="00853876">
        <w:rPr>
          <w:rFonts w:cs="Arial"/>
          <w:szCs w:val="24"/>
        </w:rPr>
        <w:t>Σίδερη</w:t>
      </w:r>
      <w:proofErr w:type="spellEnd"/>
      <w:r w:rsidRPr="00853876">
        <w:rPr>
          <w:rFonts w:cs="Arial"/>
          <w:szCs w:val="24"/>
        </w:rPr>
        <w:t xml:space="preserve"> Β., </w:t>
      </w:r>
      <w:proofErr w:type="spellStart"/>
      <w:r w:rsidRPr="00853876">
        <w:rPr>
          <w:rFonts w:cs="Arial"/>
          <w:szCs w:val="24"/>
        </w:rPr>
        <w:t>Μέξη-Μπουρνά</w:t>
      </w:r>
      <w:proofErr w:type="spellEnd"/>
      <w:r w:rsidRPr="00853876">
        <w:rPr>
          <w:rFonts w:cs="Arial"/>
          <w:szCs w:val="24"/>
        </w:rPr>
        <w:t xml:space="preserve"> Π., Βλιώρα Χ., Δασκαλάκη Ά., </w:t>
      </w:r>
      <w:proofErr w:type="spellStart"/>
      <w:r w:rsidRPr="00853876">
        <w:rPr>
          <w:rFonts w:cs="Arial"/>
          <w:szCs w:val="24"/>
        </w:rPr>
        <w:t>Καψαμπέλη</w:t>
      </w:r>
      <w:proofErr w:type="spellEnd"/>
      <w:r w:rsidRPr="00853876">
        <w:rPr>
          <w:rFonts w:cs="Arial"/>
          <w:szCs w:val="24"/>
        </w:rPr>
        <w:t xml:space="preserve"> Ε., </w:t>
      </w:r>
      <w:proofErr w:type="spellStart"/>
      <w:r w:rsidRPr="00853876">
        <w:rPr>
          <w:rFonts w:cs="Arial"/>
          <w:szCs w:val="24"/>
        </w:rPr>
        <w:t>Ποδηματάς</w:t>
      </w:r>
      <w:proofErr w:type="spellEnd"/>
      <w:r w:rsidRPr="00853876">
        <w:rPr>
          <w:rFonts w:cs="Arial"/>
          <w:szCs w:val="24"/>
        </w:rPr>
        <w:t xml:space="preserve"> Ν., Σπανού Σ., </w:t>
      </w:r>
      <w:r w:rsidRPr="00853876">
        <w:rPr>
          <w:rFonts w:cs="Arial"/>
          <w:b/>
          <w:szCs w:val="24"/>
        </w:rPr>
        <w:t>Κύρκου Γ</w:t>
      </w:r>
      <w:r w:rsidRPr="00853876">
        <w:rPr>
          <w:rFonts w:cs="Arial"/>
          <w:szCs w:val="24"/>
        </w:rPr>
        <w:t xml:space="preserve">., Σουλιώτη Μ., </w:t>
      </w:r>
      <w:proofErr w:type="spellStart"/>
      <w:r w:rsidRPr="00853876">
        <w:rPr>
          <w:rFonts w:cs="Arial"/>
          <w:szCs w:val="24"/>
        </w:rPr>
        <w:t>Κώτσια</w:t>
      </w:r>
      <w:proofErr w:type="spellEnd"/>
      <w:r w:rsidRPr="00853876">
        <w:rPr>
          <w:rFonts w:cs="Arial"/>
          <w:szCs w:val="24"/>
        </w:rPr>
        <w:t xml:space="preserve"> Έ., </w:t>
      </w:r>
      <w:proofErr w:type="spellStart"/>
      <w:r w:rsidRPr="00853876">
        <w:rPr>
          <w:rFonts w:cs="Arial"/>
          <w:szCs w:val="24"/>
        </w:rPr>
        <w:t>Σαλάκος</w:t>
      </w:r>
      <w:proofErr w:type="spellEnd"/>
      <w:r w:rsidRPr="00853876">
        <w:rPr>
          <w:rFonts w:cs="Arial"/>
          <w:szCs w:val="24"/>
        </w:rPr>
        <w:t xml:space="preserve"> Χρ., Αλεξοπούλου Έ., </w:t>
      </w:r>
      <w:proofErr w:type="spellStart"/>
      <w:r w:rsidRPr="00853876">
        <w:rPr>
          <w:rFonts w:cs="Arial"/>
          <w:szCs w:val="24"/>
        </w:rPr>
        <w:t>Παπαευαγγέλου</w:t>
      </w:r>
      <w:proofErr w:type="spellEnd"/>
      <w:r w:rsidRPr="00853876">
        <w:rPr>
          <w:rFonts w:cs="Arial"/>
          <w:szCs w:val="24"/>
        </w:rPr>
        <w:t xml:space="preserve"> Β. Συντηρητική αντιμετώπιση εμμένοντος διαμέσου πνευμονικού εμφυσήματος και αυτόματη λύση του. Αναρτημένη Ανακοίνωση. 18ο Πανελλήνιο Συνέδριο </w:t>
      </w:r>
      <w:proofErr w:type="spellStart"/>
      <w:r w:rsidRPr="00853876">
        <w:rPr>
          <w:rFonts w:cs="Arial"/>
          <w:szCs w:val="24"/>
        </w:rPr>
        <w:t>Περιγεννητικής</w:t>
      </w:r>
      <w:proofErr w:type="spellEnd"/>
      <w:r w:rsidRPr="00853876">
        <w:rPr>
          <w:rFonts w:cs="Arial"/>
          <w:szCs w:val="24"/>
        </w:rPr>
        <w:t xml:space="preserve"> Ιατρικής 16-18 Οκτωβρίου 2015, Αθήνα, Ελλάδα. Η περίληψη της αναρτημένης ανακοίνωσης δημοσιεύθηκε στο περιοδικό </w:t>
      </w:r>
      <w:proofErr w:type="spellStart"/>
      <w:r w:rsidRPr="00853876">
        <w:rPr>
          <w:rFonts w:cs="Arial"/>
          <w:szCs w:val="24"/>
        </w:rPr>
        <w:t>Περιγεννητικής</w:t>
      </w:r>
      <w:proofErr w:type="spellEnd"/>
      <w:r w:rsidRPr="00853876">
        <w:rPr>
          <w:rFonts w:cs="Arial"/>
          <w:szCs w:val="24"/>
        </w:rPr>
        <w:t xml:space="preserve"> Ιατρικής &amp; Νεογνολογίας 2015, 10(1): 81</w:t>
      </w:r>
    </w:p>
    <w:p w14:paraId="646ED37D" w14:textId="77777777" w:rsidR="00E27594" w:rsidRPr="00853876" w:rsidRDefault="00E27594" w:rsidP="00817580">
      <w:pPr>
        <w:pStyle w:val="a3"/>
        <w:numPr>
          <w:ilvl w:val="0"/>
          <w:numId w:val="10"/>
        </w:numPr>
        <w:autoSpaceDE w:val="0"/>
        <w:autoSpaceDN w:val="0"/>
        <w:adjustRightInd w:val="0"/>
        <w:ind w:left="357" w:hanging="357"/>
        <w:rPr>
          <w:rFonts w:cs="Arial"/>
          <w:szCs w:val="24"/>
        </w:rPr>
      </w:pPr>
      <w:r w:rsidRPr="00853876">
        <w:rPr>
          <w:rFonts w:cs="Arial"/>
          <w:szCs w:val="24"/>
        </w:rPr>
        <w:t xml:space="preserve">Τριανταφυλλίδου Π., </w:t>
      </w:r>
      <w:proofErr w:type="spellStart"/>
      <w:r w:rsidRPr="00853876">
        <w:rPr>
          <w:rFonts w:cs="Arial"/>
          <w:szCs w:val="24"/>
        </w:rPr>
        <w:t>Ποδηματάς</w:t>
      </w:r>
      <w:proofErr w:type="spellEnd"/>
      <w:r w:rsidRPr="00853876">
        <w:rPr>
          <w:rFonts w:cs="Arial"/>
          <w:szCs w:val="24"/>
        </w:rPr>
        <w:t xml:space="preserve"> Ν., </w:t>
      </w:r>
      <w:proofErr w:type="spellStart"/>
      <w:r w:rsidRPr="00853876">
        <w:rPr>
          <w:rFonts w:cs="Arial"/>
          <w:szCs w:val="24"/>
        </w:rPr>
        <w:t>Καψαμπέλη</w:t>
      </w:r>
      <w:proofErr w:type="spellEnd"/>
      <w:r w:rsidRPr="00853876">
        <w:rPr>
          <w:rFonts w:cs="Arial"/>
          <w:szCs w:val="24"/>
        </w:rPr>
        <w:t xml:space="preserve"> Ε., </w:t>
      </w:r>
      <w:proofErr w:type="spellStart"/>
      <w:r w:rsidRPr="00853876">
        <w:rPr>
          <w:rFonts w:cs="Arial"/>
          <w:szCs w:val="24"/>
        </w:rPr>
        <w:t>Σίδερη</w:t>
      </w:r>
      <w:proofErr w:type="spellEnd"/>
      <w:r w:rsidRPr="00853876">
        <w:rPr>
          <w:rFonts w:cs="Arial"/>
          <w:szCs w:val="24"/>
        </w:rPr>
        <w:t xml:space="preserve"> Β., Δασκαλάκη Ά., </w:t>
      </w:r>
      <w:proofErr w:type="spellStart"/>
      <w:r w:rsidRPr="00853876">
        <w:rPr>
          <w:rFonts w:cs="Arial"/>
          <w:szCs w:val="24"/>
        </w:rPr>
        <w:t>Λουκοπούλου</w:t>
      </w:r>
      <w:proofErr w:type="spellEnd"/>
      <w:r w:rsidRPr="00853876">
        <w:rPr>
          <w:rFonts w:cs="Arial"/>
          <w:szCs w:val="24"/>
        </w:rPr>
        <w:t xml:space="preserve"> Σ., </w:t>
      </w:r>
      <w:proofErr w:type="spellStart"/>
      <w:r w:rsidRPr="00853876">
        <w:rPr>
          <w:rFonts w:cs="Arial"/>
          <w:szCs w:val="24"/>
        </w:rPr>
        <w:t>Γεωγράκη</w:t>
      </w:r>
      <w:proofErr w:type="spellEnd"/>
      <w:r w:rsidRPr="00853876">
        <w:rPr>
          <w:rFonts w:cs="Arial"/>
          <w:szCs w:val="24"/>
        </w:rPr>
        <w:t xml:space="preserve"> Ι., </w:t>
      </w:r>
      <w:r w:rsidRPr="00853876">
        <w:rPr>
          <w:rFonts w:cs="Arial"/>
          <w:b/>
          <w:szCs w:val="24"/>
        </w:rPr>
        <w:t>Κύρκου Ι</w:t>
      </w:r>
      <w:r w:rsidRPr="00853876">
        <w:rPr>
          <w:rFonts w:cs="Arial"/>
          <w:szCs w:val="24"/>
        </w:rPr>
        <w:t xml:space="preserve">. Ασυνήθιστη προβολή σοβαρής συγγενούς καρδιοπάθειας. Αναρτημένη Ανακοίνωση. 6ο Πανελλήνιο Συνέδριο Νεογνολογίας, 20-22 Μαΐου 2016, Αθήνα, Ελλάδα. Η περίληψη της αναρτημένης ανακοίνωσης δημοσιεύθηκε στο περιοδικό </w:t>
      </w:r>
      <w:proofErr w:type="spellStart"/>
      <w:r w:rsidRPr="00853876">
        <w:rPr>
          <w:rFonts w:cs="Arial"/>
          <w:szCs w:val="24"/>
        </w:rPr>
        <w:t>Περιγεννητικής</w:t>
      </w:r>
      <w:proofErr w:type="spellEnd"/>
      <w:r w:rsidRPr="00853876">
        <w:rPr>
          <w:rFonts w:cs="Arial"/>
          <w:szCs w:val="24"/>
        </w:rPr>
        <w:t xml:space="preserve"> Ιατρικής &amp; Νεογνολογίας Ιαν-</w:t>
      </w:r>
      <w:proofErr w:type="spellStart"/>
      <w:r w:rsidRPr="00853876">
        <w:rPr>
          <w:rFonts w:cs="Arial"/>
          <w:szCs w:val="24"/>
        </w:rPr>
        <w:t>Μαρτ</w:t>
      </w:r>
      <w:proofErr w:type="spellEnd"/>
      <w:r w:rsidRPr="00853876">
        <w:rPr>
          <w:rFonts w:cs="Arial"/>
          <w:szCs w:val="24"/>
        </w:rPr>
        <w:t xml:space="preserve"> 2016; 11(1): 20</w:t>
      </w:r>
    </w:p>
    <w:p w14:paraId="0AB452CE" w14:textId="77777777" w:rsidR="00890840" w:rsidRPr="00890840" w:rsidRDefault="00890840" w:rsidP="00890840">
      <w:pPr>
        <w:autoSpaceDE w:val="0"/>
        <w:autoSpaceDN w:val="0"/>
        <w:adjustRightInd w:val="0"/>
        <w:ind w:left="0" w:firstLine="0"/>
        <w:rPr>
          <w:rFonts w:cs="Arial"/>
          <w:szCs w:val="24"/>
        </w:rPr>
      </w:pPr>
    </w:p>
    <w:p w14:paraId="42D96DFF" w14:textId="77777777" w:rsidR="00890840" w:rsidRDefault="00890840" w:rsidP="00D44E22">
      <w:pPr>
        <w:rPr>
          <w:rFonts w:cs="Arial"/>
          <w:b/>
          <w:bCs/>
          <w:i/>
          <w:szCs w:val="24"/>
          <w:u w:val="single"/>
        </w:rPr>
      </w:pPr>
    </w:p>
    <w:p w14:paraId="2A5D9C37" w14:textId="77777777" w:rsidR="00E27594" w:rsidRPr="00890840" w:rsidRDefault="00E27594" w:rsidP="00D44E22">
      <w:pPr>
        <w:rPr>
          <w:rFonts w:cs="Arial"/>
          <w:szCs w:val="24"/>
        </w:rPr>
      </w:pPr>
      <w:r w:rsidRPr="00890840">
        <w:rPr>
          <w:rFonts w:cs="Arial"/>
          <w:b/>
          <w:bCs/>
          <w:szCs w:val="24"/>
          <w:u w:val="single"/>
        </w:rPr>
        <w:lastRenderedPageBreak/>
        <w:t>ΟΜΙΛΙΕΣ-ΕΙΣΗΓΗΣΕΙΣ ΣΕ ΣΥΝΕΔΡΙΑ-ΗΜΕΡΙΔΕΣ–ΣΕΜΙΝΑΡΙΑ</w:t>
      </w:r>
      <w:r w:rsidRPr="00890840">
        <w:rPr>
          <w:rFonts w:cs="Arial"/>
          <w:b/>
          <w:bCs/>
          <w:szCs w:val="24"/>
        </w:rPr>
        <w:t>:</w:t>
      </w:r>
    </w:p>
    <w:p w14:paraId="643EB5E2" w14:textId="77777777" w:rsidR="00E27594" w:rsidRPr="00D44E22" w:rsidRDefault="00E27594" w:rsidP="00817580">
      <w:pPr>
        <w:pStyle w:val="a3"/>
        <w:numPr>
          <w:ilvl w:val="0"/>
          <w:numId w:val="1"/>
        </w:numPr>
        <w:suppressAutoHyphens/>
        <w:ind w:left="0" w:firstLine="0"/>
        <w:rPr>
          <w:rFonts w:cs="Arial"/>
          <w:szCs w:val="24"/>
        </w:rPr>
      </w:pPr>
      <w:r w:rsidRPr="00D44E22">
        <w:rPr>
          <w:rFonts w:cs="Arial"/>
          <w:bCs/>
          <w:szCs w:val="24"/>
          <w:u w:val="single"/>
        </w:rPr>
        <w:t>Ονομασία</w:t>
      </w:r>
      <w:r w:rsidRPr="00D44E22">
        <w:rPr>
          <w:rFonts w:cs="Arial"/>
          <w:bCs/>
          <w:szCs w:val="24"/>
        </w:rPr>
        <w:t xml:space="preserve">: «Οι πρώτες ώρες </w:t>
      </w:r>
      <w:r w:rsidRPr="00D44E22">
        <w:rPr>
          <w:rFonts w:cs="Arial"/>
          <w:szCs w:val="24"/>
        </w:rPr>
        <w:t>μετά τον τοκετό. Δεσμός μητέρας-παιδιού»</w:t>
      </w:r>
    </w:p>
    <w:p w14:paraId="54D47904" w14:textId="77777777" w:rsidR="00E27594" w:rsidRPr="00D44E22" w:rsidRDefault="00E27594" w:rsidP="00A4440A">
      <w:pPr>
        <w:ind w:left="0" w:firstLine="0"/>
        <w:rPr>
          <w:rFonts w:cs="Arial"/>
          <w:szCs w:val="24"/>
        </w:rPr>
      </w:pPr>
      <w:r w:rsidRPr="00D44E22">
        <w:rPr>
          <w:rFonts w:cs="Arial"/>
          <w:szCs w:val="24"/>
        </w:rPr>
        <w:t>Διοργανωτής: Σεμινάριο Μητρικού Θηλασμού Π.Γ.Ν. «ΑΤΤΙΚΟΝ» 14-16/5/2007 &amp; 4-6/6/07, Αθήνα, Ελλάδα</w:t>
      </w:r>
    </w:p>
    <w:p w14:paraId="76336717" w14:textId="77777777" w:rsidR="00E27594" w:rsidRPr="00D44E22" w:rsidRDefault="00E27594" w:rsidP="00817580">
      <w:pPr>
        <w:pStyle w:val="a3"/>
        <w:numPr>
          <w:ilvl w:val="0"/>
          <w:numId w:val="1"/>
        </w:numPr>
        <w:suppressAutoHyphens/>
        <w:ind w:left="0" w:firstLine="0"/>
        <w:rPr>
          <w:rFonts w:cs="Arial"/>
          <w:szCs w:val="24"/>
        </w:rPr>
      </w:pPr>
      <w:r w:rsidRPr="00D44E22">
        <w:rPr>
          <w:rFonts w:cs="Arial"/>
          <w:szCs w:val="24"/>
          <w:u w:val="single"/>
        </w:rPr>
        <w:t>Ονομασία</w:t>
      </w:r>
      <w:r w:rsidRPr="00D44E22">
        <w:rPr>
          <w:rFonts w:cs="Arial"/>
          <w:szCs w:val="24"/>
        </w:rPr>
        <w:t>: «Οι πρώτες ώρες μετά τον τοκετό. Δεσμός μητέρας-παιδιού»</w:t>
      </w:r>
    </w:p>
    <w:p w14:paraId="2D06D8FD" w14:textId="77777777" w:rsidR="00E27594" w:rsidRPr="00D44E22" w:rsidRDefault="00E27594" w:rsidP="00A4440A">
      <w:pPr>
        <w:ind w:left="0" w:firstLine="0"/>
        <w:rPr>
          <w:rFonts w:cs="Arial"/>
          <w:szCs w:val="24"/>
        </w:rPr>
      </w:pPr>
      <w:r w:rsidRPr="00D44E22">
        <w:rPr>
          <w:rFonts w:cs="Arial"/>
          <w:szCs w:val="24"/>
        </w:rPr>
        <w:t>Διοργανωτής: 2</w:t>
      </w:r>
      <w:r w:rsidRPr="00D44E22">
        <w:rPr>
          <w:rFonts w:cs="Arial"/>
          <w:szCs w:val="24"/>
          <w:vertAlign w:val="superscript"/>
        </w:rPr>
        <w:t>ο</w:t>
      </w:r>
      <w:r w:rsidRPr="00D44E22">
        <w:rPr>
          <w:rFonts w:cs="Arial"/>
          <w:szCs w:val="24"/>
        </w:rPr>
        <w:t xml:space="preserve"> Σεμινάριο Μητρικού Θηλασμού Π.Γ.Ν. «ΑΤΤΙΚΟΝ» 14-18/4/2008, Αθήνα, Ελλάδα</w:t>
      </w:r>
    </w:p>
    <w:p w14:paraId="7ABF30A8" w14:textId="77777777" w:rsidR="00E27594" w:rsidRPr="00D44E22" w:rsidRDefault="00E27594" w:rsidP="00817580">
      <w:pPr>
        <w:numPr>
          <w:ilvl w:val="0"/>
          <w:numId w:val="1"/>
        </w:numPr>
        <w:suppressAutoHyphens/>
        <w:ind w:left="0" w:firstLine="0"/>
        <w:rPr>
          <w:rFonts w:cs="Arial"/>
          <w:szCs w:val="24"/>
        </w:rPr>
      </w:pPr>
      <w:r w:rsidRPr="00D44E22">
        <w:rPr>
          <w:rFonts w:cs="Arial"/>
          <w:szCs w:val="24"/>
          <w:u w:val="single"/>
        </w:rPr>
        <w:t>Ονομασία</w:t>
      </w:r>
      <w:r w:rsidRPr="00D44E22">
        <w:rPr>
          <w:rFonts w:cs="Arial"/>
          <w:szCs w:val="24"/>
        </w:rPr>
        <w:t>: «Διατροφή των προώρων νεογνών στη μονάδα εντατικής νοσηλείας νεογνών»</w:t>
      </w:r>
    </w:p>
    <w:p w14:paraId="13BA9991" w14:textId="77777777" w:rsidR="00E27594" w:rsidRPr="00D44E22" w:rsidRDefault="00E27594" w:rsidP="00A4440A">
      <w:pPr>
        <w:ind w:left="0" w:firstLine="0"/>
        <w:rPr>
          <w:rFonts w:cs="Arial"/>
          <w:szCs w:val="24"/>
        </w:rPr>
      </w:pPr>
      <w:r w:rsidRPr="00D44E22">
        <w:rPr>
          <w:rFonts w:cs="Arial"/>
          <w:szCs w:val="24"/>
        </w:rPr>
        <w:t>Διοργανωτής: 4</w:t>
      </w:r>
      <w:r w:rsidRPr="00D44E22">
        <w:rPr>
          <w:rFonts w:cs="Arial"/>
          <w:szCs w:val="24"/>
          <w:vertAlign w:val="superscript"/>
        </w:rPr>
        <w:t>η</w:t>
      </w:r>
      <w:r w:rsidRPr="00D44E22">
        <w:rPr>
          <w:rFonts w:cs="Arial"/>
          <w:szCs w:val="24"/>
        </w:rPr>
        <w:t xml:space="preserve"> </w:t>
      </w:r>
      <w:proofErr w:type="spellStart"/>
      <w:r w:rsidRPr="00D44E22">
        <w:rPr>
          <w:rFonts w:cs="Arial"/>
          <w:szCs w:val="24"/>
        </w:rPr>
        <w:t>Διακλινική</w:t>
      </w:r>
      <w:proofErr w:type="spellEnd"/>
      <w:r w:rsidRPr="00D44E22">
        <w:rPr>
          <w:rFonts w:cs="Arial"/>
          <w:szCs w:val="24"/>
        </w:rPr>
        <w:t xml:space="preserve"> Ημερίδα «ΠΡΟΩΡΟΤΗΤΑ» Π.Γ.Ν. «ΑΤΤΙΚΟΝ» 13/12/2008, Αθήνα, Ελλάδα</w:t>
      </w:r>
    </w:p>
    <w:p w14:paraId="78A1FEF4" w14:textId="77777777" w:rsidR="00E27594" w:rsidRPr="00D44E22" w:rsidRDefault="00E27594" w:rsidP="00817580">
      <w:pPr>
        <w:numPr>
          <w:ilvl w:val="0"/>
          <w:numId w:val="1"/>
        </w:numPr>
        <w:suppressAutoHyphens/>
        <w:ind w:left="0" w:firstLine="0"/>
        <w:rPr>
          <w:rFonts w:cs="Arial"/>
          <w:szCs w:val="24"/>
        </w:rPr>
      </w:pPr>
      <w:r w:rsidRPr="00D44E22">
        <w:rPr>
          <w:rFonts w:cs="Arial"/>
          <w:szCs w:val="24"/>
        </w:rPr>
        <w:t xml:space="preserve"> </w:t>
      </w:r>
      <w:r w:rsidRPr="00D44E22">
        <w:rPr>
          <w:rFonts w:cs="Arial"/>
          <w:szCs w:val="24"/>
          <w:u w:val="single"/>
        </w:rPr>
        <w:t>Ονομασία</w:t>
      </w:r>
      <w:r w:rsidRPr="00D44E22">
        <w:rPr>
          <w:rFonts w:cs="Arial"/>
          <w:szCs w:val="24"/>
        </w:rPr>
        <w:t>: «Οι πρώτες ώρες μετά τον τοκετό. Δεσμός μητέρας- παιδιού»</w:t>
      </w:r>
    </w:p>
    <w:p w14:paraId="79BEC814" w14:textId="77777777" w:rsidR="00E27594" w:rsidRPr="00D44E22" w:rsidRDefault="00E27594" w:rsidP="00A4440A">
      <w:pPr>
        <w:ind w:left="0" w:firstLine="0"/>
        <w:rPr>
          <w:rFonts w:cs="Arial"/>
          <w:szCs w:val="24"/>
        </w:rPr>
      </w:pPr>
      <w:r w:rsidRPr="00D44E22">
        <w:rPr>
          <w:rFonts w:cs="Arial"/>
          <w:szCs w:val="24"/>
        </w:rPr>
        <w:t>Διοργανωτής: 3</w:t>
      </w:r>
      <w:r w:rsidRPr="00D44E22">
        <w:rPr>
          <w:rFonts w:cs="Arial"/>
          <w:szCs w:val="24"/>
          <w:vertAlign w:val="superscript"/>
        </w:rPr>
        <w:t>ο</w:t>
      </w:r>
      <w:r w:rsidRPr="00D44E22">
        <w:rPr>
          <w:rFonts w:cs="Arial"/>
          <w:szCs w:val="24"/>
        </w:rPr>
        <w:t xml:space="preserve"> Σεμινάριο Μητρικού Θηλασμού Π.Γ.Ν. «ΑΤΤΙΚΟΝ» 6-10/4/2009, Αθήνα, Ελλάδα</w:t>
      </w:r>
    </w:p>
    <w:p w14:paraId="270EA7C5" w14:textId="77777777" w:rsidR="00E27594" w:rsidRPr="00D44E22" w:rsidRDefault="00E27594" w:rsidP="00817580">
      <w:pPr>
        <w:numPr>
          <w:ilvl w:val="0"/>
          <w:numId w:val="1"/>
        </w:numPr>
        <w:suppressAutoHyphens/>
        <w:ind w:left="0" w:firstLine="0"/>
        <w:rPr>
          <w:rFonts w:cs="Arial"/>
          <w:szCs w:val="24"/>
        </w:rPr>
      </w:pPr>
      <w:r w:rsidRPr="00D44E22">
        <w:rPr>
          <w:rFonts w:cs="Arial"/>
          <w:szCs w:val="24"/>
          <w:u w:val="single"/>
        </w:rPr>
        <w:t>Ονομασία</w:t>
      </w:r>
      <w:r w:rsidRPr="00D44E22">
        <w:rPr>
          <w:rFonts w:cs="Arial"/>
          <w:szCs w:val="24"/>
        </w:rPr>
        <w:t>: «Τράπεζα Γάλακτος και Ατομική Τράπεζα Γάλακτος»</w:t>
      </w:r>
    </w:p>
    <w:p w14:paraId="7846F7D2" w14:textId="77777777" w:rsidR="00E27594" w:rsidRPr="00D44E22" w:rsidRDefault="00E27594" w:rsidP="00A4440A">
      <w:pPr>
        <w:ind w:left="0" w:firstLine="0"/>
        <w:rPr>
          <w:rFonts w:cs="Arial"/>
          <w:szCs w:val="24"/>
        </w:rPr>
      </w:pPr>
      <w:r w:rsidRPr="00D44E22">
        <w:rPr>
          <w:rFonts w:cs="Arial"/>
          <w:szCs w:val="24"/>
        </w:rPr>
        <w:t>Διοργανωτής: 4</w:t>
      </w:r>
      <w:r w:rsidRPr="00D44E22">
        <w:rPr>
          <w:rFonts w:cs="Arial"/>
          <w:szCs w:val="24"/>
          <w:vertAlign w:val="superscript"/>
        </w:rPr>
        <w:t>ο</w:t>
      </w:r>
      <w:r w:rsidRPr="00D44E22">
        <w:rPr>
          <w:rFonts w:cs="Arial"/>
          <w:szCs w:val="24"/>
        </w:rPr>
        <w:t xml:space="preserve"> Σεμινάριο Μητρικού Θηλασμού Π.Γ.Ν. «ΑΤΤΙΚΟΝ» 12-16/4/2010, Αθήνα, Ελλάδα</w:t>
      </w:r>
    </w:p>
    <w:p w14:paraId="559E2986" w14:textId="77777777" w:rsidR="00E27594" w:rsidRPr="00D44E22" w:rsidRDefault="00E27594" w:rsidP="00817580">
      <w:pPr>
        <w:numPr>
          <w:ilvl w:val="0"/>
          <w:numId w:val="1"/>
        </w:numPr>
        <w:suppressAutoHyphens/>
        <w:ind w:left="0" w:firstLine="0"/>
        <w:rPr>
          <w:rFonts w:cs="Arial"/>
          <w:szCs w:val="24"/>
        </w:rPr>
      </w:pPr>
      <w:r w:rsidRPr="00D44E22">
        <w:rPr>
          <w:rFonts w:cs="Arial"/>
          <w:szCs w:val="24"/>
          <w:u w:val="single"/>
        </w:rPr>
        <w:t>Ονομασία</w:t>
      </w:r>
      <w:r w:rsidRPr="00D44E22">
        <w:rPr>
          <w:rFonts w:cs="Arial"/>
          <w:szCs w:val="24"/>
        </w:rPr>
        <w:t>: «Νεογνικός ίκτερος»</w:t>
      </w:r>
    </w:p>
    <w:p w14:paraId="2FABEBCC" w14:textId="77777777" w:rsidR="00E27594" w:rsidRPr="00D44E22" w:rsidRDefault="00E27594" w:rsidP="00A4440A">
      <w:pPr>
        <w:ind w:left="0" w:firstLine="0"/>
        <w:rPr>
          <w:rFonts w:cs="Arial"/>
          <w:szCs w:val="24"/>
        </w:rPr>
      </w:pPr>
      <w:r w:rsidRPr="00D44E22">
        <w:rPr>
          <w:rFonts w:cs="Arial"/>
          <w:szCs w:val="24"/>
        </w:rPr>
        <w:t>Διοργανωτής: 3</w:t>
      </w:r>
      <w:r w:rsidRPr="00D44E22">
        <w:rPr>
          <w:rFonts w:cs="Arial"/>
          <w:szCs w:val="24"/>
          <w:vertAlign w:val="superscript"/>
        </w:rPr>
        <w:t>ο</w:t>
      </w:r>
      <w:r w:rsidRPr="00D44E22">
        <w:rPr>
          <w:rFonts w:cs="Arial"/>
          <w:szCs w:val="24"/>
        </w:rPr>
        <w:t xml:space="preserve"> Πανελλήνιο Συνέδριο Νεογνολογίας 16-18/4/10, Αθήνα, Ελλάδα</w:t>
      </w:r>
    </w:p>
    <w:p w14:paraId="7181BD15" w14:textId="77777777" w:rsidR="00E27594" w:rsidRPr="00D44E22" w:rsidRDefault="00E27594" w:rsidP="00817580">
      <w:pPr>
        <w:numPr>
          <w:ilvl w:val="0"/>
          <w:numId w:val="1"/>
        </w:numPr>
        <w:suppressAutoHyphens/>
        <w:ind w:left="0" w:firstLine="0"/>
        <w:rPr>
          <w:rFonts w:cs="Arial"/>
          <w:szCs w:val="24"/>
        </w:rPr>
      </w:pPr>
      <w:r w:rsidRPr="00D44E22">
        <w:rPr>
          <w:rFonts w:cs="Arial"/>
          <w:szCs w:val="24"/>
          <w:u w:val="single"/>
        </w:rPr>
        <w:t>Ονομασία</w:t>
      </w:r>
      <w:r w:rsidRPr="00D44E22">
        <w:rPr>
          <w:rFonts w:cs="Arial"/>
          <w:szCs w:val="24"/>
        </w:rPr>
        <w:t>: «Η σκοπιμότητα της διαμονής μητέρας και νεογνού στο ίδιο δωμάτιο της Μαιευτικής Κλινικής»</w:t>
      </w:r>
    </w:p>
    <w:p w14:paraId="193FD5E1" w14:textId="77777777" w:rsidR="00E27594" w:rsidRPr="00D44E22" w:rsidRDefault="00E27594" w:rsidP="00A4440A">
      <w:pPr>
        <w:ind w:left="0" w:firstLine="0"/>
        <w:rPr>
          <w:rFonts w:cs="Arial"/>
          <w:szCs w:val="24"/>
        </w:rPr>
      </w:pPr>
      <w:r w:rsidRPr="00D44E22">
        <w:rPr>
          <w:rFonts w:cs="Arial"/>
          <w:szCs w:val="24"/>
        </w:rPr>
        <w:t>Διοργανωτής: 6</w:t>
      </w:r>
      <w:r w:rsidRPr="00D44E22">
        <w:rPr>
          <w:rFonts w:cs="Arial"/>
          <w:szCs w:val="24"/>
          <w:vertAlign w:val="superscript"/>
        </w:rPr>
        <w:t>η</w:t>
      </w:r>
      <w:r w:rsidRPr="00D44E22">
        <w:rPr>
          <w:rFonts w:cs="Arial"/>
          <w:szCs w:val="24"/>
        </w:rPr>
        <w:t xml:space="preserve"> </w:t>
      </w:r>
      <w:proofErr w:type="spellStart"/>
      <w:r w:rsidRPr="00D44E22">
        <w:rPr>
          <w:rFonts w:cs="Arial"/>
          <w:szCs w:val="24"/>
        </w:rPr>
        <w:t>Διακλινική</w:t>
      </w:r>
      <w:proofErr w:type="spellEnd"/>
      <w:r w:rsidRPr="00D44E22">
        <w:rPr>
          <w:rFonts w:cs="Arial"/>
          <w:szCs w:val="24"/>
        </w:rPr>
        <w:t xml:space="preserve"> ημερίδα «ΚΑΙΣΑΡΙΚΗ ΤΟΜΗ ΚΑΙ ΠΕΡΙΓΕΝΝΗΤΙΚΗ ΦΡΟΝΤΙΔΑ»  Π.Γ.Ν. «ΑΤΤΙΚΟΝ» 27/11/2010, Αθήνα, Ελλάδα</w:t>
      </w:r>
    </w:p>
    <w:p w14:paraId="40FCC6F8" w14:textId="77777777" w:rsidR="00E27594" w:rsidRPr="00D44E22" w:rsidRDefault="00E27594" w:rsidP="00817580">
      <w:pPr>
        <w:numPr>
          <w:ilvl w:val="0"/>
          <w:numId w:val="1"/>
        </w:numPr>
        <w:suppressAutoHyphens/>
        <w:ind w:left="0" w:firstLine="0"/>
        <w:rPr>
          <w:rFonts w:cs="Arial"/>
          <w:szCs w:val="24"/>
        </w:rPr>
      </w:pPr>
      <w:r w:rsidRPr="00D44E22">
        <w:rPr>
          <w:rFonts w:cs="Arial"/>
          <w:szCs w:val="24"/>
          <w:u w:val="single"/>
        </w:rPr>
        <w:t>Ονομασία</w:t>
      </w:r>
      <w:r w:rsidRPr="00D44E22">
        <w:rPr>
          <w:rFonts w:cs="Arial"/>
          <w:szCs w:val="24"/>
        </w:rPr>
        <w:t>: «Οικολογικές επιπτώσεις από τη χρήση τροποποιημένου γάλακτος»</w:t>
      </w:r>
    </w:p>
    <w:p w14:paraId="3C69F4B5" w14:textId="77777777" w:rsidR="00E27594" w:rsidRPr="00D44E22" w:rsidRDefault="00E27594" w:rsidP="00A4440A">
      <w:pPr>
        <w:ind w:left="0" w:firstLine="0"/>
        <w:rPr>
          <w:rFonts w:cs="Arial"/>
          <w:szCs w:val="24"/>
        </w:rPr>
      </w:pPr>
      <w:r w:rsidRPr="00D44E22">
        <w:rPr>
          <w:rFonts w:cs="Arial"/>
          <w:szCs w:val="24"/>
        </w:rPr>
        <w:lastRenderedPageBreak/>
        <w:t>Διοργανωτής: 5</w:t>
      </w:r>
      <w:r w:rsidRPr="00D44E22">
        <w:rPr>
          <w:rFonts w:cs="Arial"/>
          <w:szCs w:val="24"/>
          <w:vertAlign w:val="superscript"/>
        </w:rPr>
        <w:t>ο</w:t>
      </w:r>
      <w:r w:rsidRPr="00D44E22">
        <w:rPr>
          <w:rFonts w:cs="Arial"/>
          <w:szCs w:val="24"/>
        </w:rPr>
        <w:t xml:space="preserve"> Σεμινάριο Μητρικού Θηλασμού Π.Γ.Ν. «ΑΤΤΙΚΟΝ» 14-18/2/2011, Αθήνα, Ελλάδα</w:t>
      </w:r>
    </w:p>
    <w:p w14:paraId="47DD8AB6" w14:textId="77777777" w:rsidR="00E27594" w:rsidRPr="00D44E22" w:rsidRDefault="00E27594" w:rsidP="00817580">
      <w:pPr>
        <w:numPr>
          <w:ilvl w:val="0"/>
          <w:numId w:val="1"/>
        </w:numPr>
        <w:suppressAutoHyphens/>
        <w:ind w:left="0" w:firstLine="0"/>
        <w:rPr>
          <w:rFonts w:cs="Arial"/>
          <w:szCs w:val="24"/>
        </w:rPr>
      </w:pPr>
      <w:r w:rsidRPr="00D44E22">
        <w:rPr>
          <w:rFonts w:cs="Arial"/>
          <w:szCs w:val="24"/>
          <w:u w:val="single"/>
        </w:rPr>
        <w:t>Ονομασία</w:t>
      </w:r>
      <w:r w:rsidRPr="00D44E22">
        <w:rPr>
          <w:rFonts w:cs="Arial"/>
          <w:szCs w:val="24"/>
        </w:rPr>
        <w:t>: «Οι πρώτες ώρες μετά τον τοκετό. Δεσμός μητέρας- παιδιού»</w:t>
      </w:r>
    </w:p>
    <w:p w14:paraId="191F427C" w14:textId="77777777" w:rsidR="00E27594" w:rsidRPr="00D44E22" w:rsidRDefault="00E27594" w:rsidP="00A4440A">
      <w:pPr>
        <w:ind w:left="0" w:firstLine="0"/>
        <w:rPr>
          <w:rFonts w:cs="Arial"/>
          <w:szCs w:val="24"/>
        </w:rPr>
      </w:pPr>
      <w:r w:rsidRPr="00D44E22">
        <w:rPr>
          <w:rFonts w:cs="Arial"/>
          <w:szCs w:val="24"/>
        </w:rPr>
        <w:t>Διοργανωτής: Εκπαιδευτικό Σεμινάριο για τον θηλασμό για επαγγελματίες υγείας 22–23/10/2011, Αθήνα, Ελλάδα</w:t>
      </w:r>
    </w:p>
    <w:p w14:paraId="5F4644C5" w14:textId="77777777" w:rsidR="00E27594" w:rsidRPr="00D44E22" w:rsidRDefault="00E27594" w:rsidP="00817580">
      <w:pPr>
        <w:numPr>
          <w:ilvl w:val="0"/>
          <w:numId w:val="1"/>
        </w:numPr>
        <w:suppressAutoHyphens/>
        <w:ind w:left="0" w:firstLine="0"/>
        <w:rPr>
          <w:rFonts w:cs="Arial"/>
          <w:szCs w:val="24"/>
        </w:rPr>
      </w:pPr>
      <w:r w:rsidRPr="00D44E22">
        <w:rPr>
          <w:rFonts w:cs="Arial"/>
          <w:szCs w:val="24"/>
          <w:u w:val="single"/>
        </w:rPr>
        <w:t>Ονομασία</w:t>
      </w:r>
      <w:r w:rsidRPr="00D44E22">
        <w:rPr>
          <w:rFonts w:cs="Arial"/>
          <w:szCs w:val="24"/>
        </w:rPr>
        <w:t>: «Τεχνικές θηλασμού: θέσεις, σωστή σύλληψη στήθους»</w:t>
      </w:r>
    </w:p>
    <w:p w14:paraId="25C91C79" w14:textId="77777777" w:rsidR="00E27594" w:rsidRPr="00D44E22" w:rsidRDefault="00E27594" w:rsidP="00A4440A">
      <w:pPr>
        <w:ind w:left="0" w:firstLine="0"/>
        <w:rPr>
          <w:rFonts w:cs="Arial"/>
          <w:szCs w:val="24"/>
        </w:rPr>
      </w:pPr>
      <w:r w:rsidRPr="00D44E22">
        <w:rPr>
          <w:rFonts w:cs="Arial"/>
          <w:szCs w:val="24"/>
        </w:rPr>
        <w:t>Διοργανωτής: Εκπαιδευτικό Σεμινάριο για τον θηλασμό για επαγγελματίες υγείας 22–23/10/2011, Λευκωσία, Κύπρος</w:t>
      </w:r>
    </w:p>
    <w:p w14:paraId="2F561ECE" w14:textId="77777777" w:rsidR="00E27594" w:rsidRPr="00D44E22" w:rsidRDefault="00E27594" w:rsidP="00817580">
      <w:pPr>
        <w:numPr>
          <w:ilvl w:val="0"/>
          <w:numId w:val="1"/>
        </w:numPr>
        <w:suppressAutoHyphens/>
        <w:ind w:left="0" w:firstLine="0"/>
        <w:rPr>
          <w:rFonts w:cs="Arial"/>
          <w:szCs w:val="24"/>
        </w:rPr>
      </w:pPr>
      <w:r w:rsidRPr="00D44E22">
        <w:rPr>
          <w:rFonts w:cs="Arial"/>
          <w:szCs w:val="24"/>
          <w:u w:val="single"/>
        </w:rPr>
        <w:t>Ονομασία</w:t>
      </w:r>
      <w:r w:rsidRPr="00D44E22">
        <w:rPr>
          <w:rFonts w:cs="Arial"/>
          <w:szCs w:val="24"/>
        </w:rPr>
        <w:t>: «Φιλική προς τη μητέρα φροντίδα»</w:t>
      </w:r>
    </w:p>
    <w:p w14:paraId="15E89E4E" w14:textId="77777777" w:rsidR="00E27594" w:rsidRPr="00D44E22" w:rsidRDefault="00E27594" w:rsidP="00A4440A">
      <w:pPr>
        <w:ind w:left="0" w:firstLine="0"/>
        <w:rPr>
          <w:rFonts w:cs="Arial"/>
          <w:szCs w:val="24"/>
        </w:rPr>
      </w:pPr>
      <w:r w:rsidRPr="00D44E22">
        <w:rPr>
          <w:rFonts w:cs="Arial"/>
          <w:szCs w:val="24"/>
        </w:rPr>
        <w:t>Διοργανωτής: Εκπαιδευτικό Σεμινάριο για τον θηλασμό για επαγγελματίες υγείας 22–23/10/2011, Λευκωσία, Κύπρος</w:t>
      </w:r>
    </w:p>
    <w:p w14:paraId="180DC52B" w14:textId="77777777" w:rsidR="00E27594" w:rsidRPr="00D44E22" w:rsidRDefault="00E27594" w:rsidP="00817580">
      <w:pPr>
        <w:numPr>
          <w:ilvl w:val="0"/>
          <w:numId w:val="1"/>
        </w:numPr>
        <w:suppressAutoHyphens/>
        <w:ind w:left="0" w:firstLine="0"/>
        <w:rPr>
          <w:rFonts w:cs="Arial"/>
          <w:szCs w:val="24"/>
        </w:rPr>
      </w:pPr>
      <w:r w:rsidRPr="00D44E22">
        <w:rPr>
          <w:rFonts w:cs="Arial"/>
          <w:szCs w:val="24"/>
          <w:u w:val="single"/>
        </w:rPr>
        <w:t>Ονομασία</w:t>
      </w:r>
      <w:r w:rsidRPr="00D44E22">
        <w:rPr>
          <w:rFonts w:cs="Arial"/>
          <w:szCs w:val="24"/>
        </w:rPr>
        <w:t>: «Ο δρόμος προς ένα φιλικό προς τα βρέφη νοσοκομείο»</w:t>
      </w:r>
    </w:p>
    <w:p w14:paraId="6351CA40" w14:textId="77777777" w:rsidR="00E27594" w:rsidRPr="00D44E22" w:rsidRDefault="00E27594" w:rsidP="00A4440A">
      <w:pPr>
        <w:ind w:left="0" w:firstLine="0"/>
        <w:rPr>
          <w:rFonts w:cs="Arial"/>
          <w:szCs w:val="24"/>
        </w:rPr>
      </w:pPr>
      <w:r w:rsidRPr="00D44E22">
        <w:rPr>
          <w:rFonts w:cs="Arial"/>
          <w:szCs w:val="24"/>
        </w:rPr>
        <w:t>Διοργανωτής: Εκπαιδευτικό Σεμινάριο για τον θηλασμό για επαγγελματίες υγείας 22–23/10/2011, Λευκωσία, Κύπρος</w:t>
      </w:r>
    </w:p>
    <w:p w14:paraId="53C8EBF7" w14:textId="77777777" w:rsidR="00E27594" w:rsidRPr="00D44E22" w:rsidRDefault="00E27594" w:rsidP="00817580">
      <w:pPr>
        <w:numPr>
          <w:ilvl w:val="0"/>
          <w:numId w:val="2"/>
        </w:numPr>
        <w:suppressAutoHyphens/>
        <w:ind w:left="0" w:firstLine="0"/>
        <w:rPr>
          <w:rFonts w:cs="Arial"/>
          <w:szCs w:val="24"/>
        </w:rPr>
      </w:pPr>
      <w:r w:rsidRPr="00D44E22">
        <w:rPr>
          <w:rFonts w:cs="Arial"/>
          <w:szCs w:val="24"/>
          <w:u w:val="single"/>
        </w:rPr>
        <w:t>Ονομασία</w:t>
      </w:r>
      <w:r w:rsidRPr="00D44E22">
        <w:rPr>
          <w:rFonts w:cs="Arial"/>
          <w:szCs w:val="24"/>
        </w:rPr>
        <w:t>: «Η πορεία του Π.Γ.Ν. «</w:t>
      </w:r>
      <w:proofErr w:type="spellStart"/>
      <w:r w:rsidRPr="00D44E22">
        <w:rPr>
          <w:rFonts w:cs="Arial"/>
          <w:szCs w:val="24"/>
        </w:rPr>
        <w:t>Αττικόν</w:t>
      </w:r>
      <w:proofErr w:type="spellEnd"/>
      <w:r w:rsidRPr="00D44E22">
        <w:rPr>
          <w:rFonts w:cs="Arial"/>
          <w:szCs w:val="24"/>
        </w:rPr>
        <w:t>» για ένα φιλικό προς τα βρέφη νοσοκομείο Η μονάδα εντατικής νοσηλείας»</w:t>
      </w:r>
    </w:p>
    <w:p w14:paraId="5E114017" w14:textId="77777777" w:rsidR="00E27594" w:rsidRPr="00D44E22" w:rsidRDefault="00E27594" w:rsidP="00A4440A">
      <w:pPr>
        <w:ind w:left="0" w:firstLine="0"/>
        <w:rPr>
          <w:rFonts w:cs="Arial"/>
          <w:szCs w:val="24"/>
        </w:rPr>
      </w:pPr>
      <w:r w:rsidRPr="00D44E22">
        <w:rPr>
          <w:rFonts w:cs="Arial"/>
          <w:szCs w:val="24"/>
        </w:rPr>
        <w:t>Διοργανωτής: 7</w:t>
      </w:r>
      <w:r w:rsidRPr="00D44E22">
        <w:rPr>
          <w:rFonts w:cs="Arial"/>
          <w:szCs w:val="24"/>
          <w:vertAlign w:val="superscript"/>
        </w:rPr>
        <w:t>η</w:t>
      </w:r>
      <w:r w:rsidRPr="00D44E22">
        <w:rPr>
          <w:rFonts w:cs="Arial"/>
          <w:szCs w:val="24"/>
        </w:rPr>
        <w:t xml:space="preserve"> </w:t>
      </w:r>
      <w:proofErr w:type="spellStart"/>
      <w:r w:rsidRPr="00D44E22">
        <w:rPr>
          <w:rFonts w:cs="Arial"/>
          <w:szCs w:val="24"/>
        </w:rPr>
        <w:t>Διακλινική</w:t>
      </w:r>
      <w:proofErr w:type="spellEnd"/>
      <w:r w:rsidRPr="00D44E22">
        <w:rPr>
          <w:rFonts w:cs="Arial"/>
          <w:szCs w:val="24"/>
        </w:rPr>
        <w:t xml:space="preserve"> ημερίδα «Διατροφή της μητέρας και του βρέφους Φιλικά προς τα βρέφη Νοσοκομεία» Π.Γ.Ν. «ΑΤΤΙΚΟΝ» 10/12/2011, Αθήνα, Ελλάδα</w:t>
      </w:r>
    </w:p>
    <w:p w14:paraId="56D498A2" w14:textId="77777777" w:rsidR="00E27594" w:rsidRPr="00D44E22" w:rsidRDefault="00E27594" w:rsidP="00817580">
      <w:pPr>
        <w:numPr>
          <w:ilvl w:val="0"/>
          <w:numId w:val="2"/>
        </w:numPr>
        <w:suppressAutoHyphens/>
        <w:ind w:left="0" w:firstLine="0"/>
        <w:rPr>
          <w:rFonts w:cs="Arial"/>
          <w:szCs w:val="24"/>
        </w:rPr>
      </w:pPr>
      <w:r w:rsidRPr="00D44E22">
        <w:rPr>
          <w:rFonts w:cs="Arial"/>
          <w:szCs w:val="24"/>
          <w:u w:val="single"/>
        </w:rPr>
        <w:t>Ονομασία</w:t>
      </w:r>
      <w:r w:rsidRPr="00D44E22">
        <w:rPr>
          <w:rFonts w:cs="Arial"/>
          <w:szCs w:val="24"/>
        </w:rPr>
        <w:t>: «Φιλικά προς τη μητέρα νοσοκομεία»</w:t>
      </w:r>
    </w:p>
    <w:p w14:paraId="34F0565E" w14:textId="77777777" w:rsidR="00E27594" w:rsidRPr="00D44E22" w:rsidRDefault="00E27594" w:rsidP="00A4440A">
      <w:pPr>
        <w:ind w:left="0" w:firstLine="0"/>
        <w:rPr>
          <w:rFonts w:cs="Arial"/>
          <w:szCs w:val="24"/>
        </w:rPr>
      </w:pPr>
      <w:r w:rsidRPr="00D44E22">
        <w:rPr>
          <w:rFonts w:cs="Arial"/>
          <w:szCs w:val="24"/>
        </w:rPr>
        <w:t>Διοργανωτής: 6</w:t>
      </w:r>
      <w:r w:rsidRPr="00D44E22">
        <w:rPr>
          <w:rFonts w:cs="Arial"/>
          <w:szCs w:val="24"/>
          <w:vertAlign w:val="superscript"/>
        </w:rPr>
        <w:t>ο</w:t>
      </w:r>
      <w:r w:rsidRPr="00D44E22">
        <w:rPr>
          <w:rFonts w:cs="Arial"/>
          <w:szCs w:val="24"/>
        </w:rPr>
        <w:t xml:space="preserve"> Σεμινάριο Μητρικού Θηλασμού Π.Γ.Ν. «ΑΤΤΙΚΟΝ» 6-10/2/2012, Αθήνα, Ελλάδα</w:t>
      </w:r>
    </w:p>
    <w:p w14:paraId="032E33FC" w14:textId="77777777" w:rsidR="00E27594" w:rsidRPr="00D44E22" w:rsidRDefault="00E27594" w:rsidP="00817580">
      <w:pPr>
        <w:numPr>
          <w:ilvl w:val="0"/>
          <w:numId w:val="2"/>
        </w:numPr>
        <w:suppressAutoHyphens/>
        <w:ind w:left="0" w:firstLine="0"/>
        <w:rPr>
          <w:rFonts w:cs="Arial"/>
          <w:szCs w:val="24"/>
        </w:rPr>
      </w:pPr>
      <w:r w:rsidRPr="00D44E22">
        <w:rPr>
          <w:rFonts w:cs="Arial"/>
          <w:szCs w:val="24"/>
          <w:u w:val="single"/>
        </w:rPr>
        <w:t>Ονομασία</w:t>
      </w:r>
      <w:r w:rsidRPr="00D44E22">
        <w:rPr>
          <w:rFonts w:cs="Arial"/>
          <w:szCs w:val="24"/>
        </w:rPr>
        <w:t>: «Τράπεζα Γάλακτος και Ατομική Τράπεζα Γάλακτος»</w:t>
      </w:r>
    </w:p>
    <w:p w14:paraId="1E8D0A3D" w14:textId="77777777" w:rsidR="00E27594" w:rsidRPr="00D44E22" w:rsidRDefault="00E27594" w:rsidP="00A4440A">
      <w:pPr>
        <w:ind w:left="0" w:firstLine="0"/>
        <w:rPr>
          <w:rFonts w:cs="Arial"/>
          <w:szCs w:val="24"/>
        </w:rPr>
      </w:pPr>
      <w:r w:rsidRPr="00D44E22">
        <w:rPr>
          <w:rFonts w:cs="Arial"/>
          <w:szCs w:val="24"/>
        </w:rPr>
        <w:t>Διοργανωτής: 7</w:t>
      </w:r>
      <w:r w:rsidRPr="00D44E22">
        <w:rPr>
          <w:rFonts w:cs="Arial"/>
          <w:szCs w:val="24"/>
          <w:vertAlign w:val="superscript"/>
        </w:rPr>
        <w:t>ο</w:t>
      </w:r>
      <w:r w:rsidRPr="00D44E22">
        <w:rPr>
          <w:rFonts w:cs="Arial"/>
          <w:szCs w:val="24"/>
        </w:rPr>
        <w:t xml:space="preserve"> Σεμινάριο Μητρικού Θηλασμού Π.Γ.Ν. «ΑΤΤΙΚΟΝ» 11-15/2/2013, Αθήνα, Ελλάδα</w:t>
      </w:r>
    </w:p>
    <w:p w14:paraId="23CE88C7" w14:textId="77777777" w:rsidR="00E27594" w:rsidRPr="00D44E22" w:rsidRDefault="00E27594" w:rsidP="00817580">
      <w:pPr>
        <w:numPr>
          <w:ilvl w:val="0"/>
          <w:numId w:val="2"/>
        </w:numPr>
        <w:suppressAutoHyphens/>
        <w:ind w:left="0" w:firstLine="0"/>
        <w:rPr>
          <w:rFonts w:cs="Arial"/>
          <w:szCs w:val="24"/>
        </w:rPr>
      </w:pPr>
      <w:r w:rsidRPr="00D44E22">
        <w:rPr>
          <w:rFonts w:cs="Arial"/>
          <w:szCs w:val="24"/>
          <w:u w:val="single"/>
        </w:rPr>
        <w:t>Ονομασία</w:t>
      </w:r>
      <w:r w:rsidRPr="00D44E22">
        <w:rPr>
          <w:rFonts w:cs="Arial"/>
          <w:szCs w:val="24"/>
        </w:rPr>
        <w:t>: «Τράπεζα Γάλακτος και Ατομική Τράπεζα Γάλακτος»</w:t>
      </w:r>
    </w:p>
    <w:p w14:paraId="4561F0C4" w14:textId="77777777" w:rsidR="00E27594" w:rsidRPr="00D44E22" w:rsidRDefault="00E27594" w:rsidP="00A4440A">
      <w:pPr>
        <w:ind w:left="0" w:firstLine="0"/>
        <w:rPr>
          <w:rFonts w:cs="Arial"/>
          <w:szCs w:val="24"/>
        </w:rPr>
      </w:pPr>
      <w:r w:rsidRPr="00D44E22">
        <w:rPr>
          <w:rFonts w:cs="Arial"/>
          <w:szCs w:val="24"/>
        </w:rPr>
        <w:t>Διοργανωτής: 8</w:t>
      </w:r>
      <w:r w:rsidRPr="00D44E22">
        <w:rPr>
          <w:rFonts w:cs="Arial"/>
          <w:szCs w:val="24"/>
          <w:vertAlign w:val="superscript"/>
        </w:rPr>
        <w:t>ο</w:t>
      </w:r>
      <w:r w:rsidRPr="00D44E22">
        <w:rPr>
          <w:rFonts w:cs="Arial"/>
          <w:szCs w:val="24"/>
        </w:rPr>
        <w:t xml:space="preserve"> Σεμινάριο Μητρικού Θηλασμού Π.Γ.Ν. «ΑΤΤΙΚΟΝ» 10-14/2/2014, Αθήνα, Ελλάδα</w:t>
      </w:r>
    </w:p>
    <w:p w14:paraId="595E6B10" w14:textId="77777777" w:rsidR="00E27594" w:rsidRPr="00D44E22" w:rsidRDefault="00E27594" w:rsidP="00817580">
      <w:pPr>
        <w:numPr>
          <w:ilvl w:val="0"/>
          <w:numId w:val="2"/>
        </w:numPr>
        <w:suppressAutoHyphens/>
        <w:ind w:left="0" w:firstLine="0"/>
        <w:rPr>
          <w:rFonts w:cs="Arial"/>
          <w:szCs w:val="24"/>
        </w:rPr>
      </w:pPr>
      <w:r w:rsidRPr="00D44E22">
        <w:rPr>
          <w:rFonts w:cs="Arial"/>
          <w:szCs w:val="24"/>
          <w:u w:val="single"/>
        </w:rPr>
        <w:t>Ονομασία</w:t>
      </w:r>
      <w:r w:rsidRPr="00D44E22">
        <w:rPr>
          <w:rFonts w:cs="Arial"/>
          <w:szCs w:val="24"/>
        </w:rPr>
        <w:t>: «Φιλικά προς τη μητέρα νοσοκομεία»</w:t>
      </w:r>
    </w:p>
    <w:p w14:paraId="163E392E" w14:textId="77777777" w:rsidR="00E27594" w:rsidRPr="00D44E22" w:rsidRDefault="00E27594" w:rsidP="00A4440A">
      <w:pPr>
        <w:ind w:left="0" w:firstLine="0"/>
        <w:rPr>
          <w:rFonts w:cs="Arial"/>
          <w:szCs w:val="24"/>
        </w:rPr>
      </w:pPr>
      <w:r w:rsidRPr="00D44E22">
        <w:rPr>
          <w:rFonts w:cs="Arial"/>
          <w:szCs w:val="24"/>
        </w:rPr>
        <w:lastRenderedPageBreak/>
        <w:t>Διοργανωτής: 8</w:t>
      </w:r>
      <w:r w:rsidRPr="00D44E22">
        <w:rPr>
          <w:rFonts w:cs="Arial"/>
          <w:szCs w:val="24"/>
          <w:vertAlign w:val="superscript"/>
        </w:rPr>
        <w:t>ο</w:t>
      </w:r>
      <w:r w:rsidRPr="00D44E22">
        <w:rPr>
          <w:rFonts w:cs="Arial"/>
          <w:szCs w:val="24"/>
        </w:rPr>
        <w:t xml:space="preserve"> Σεμινάριο Μητρικού Θηλασμού Π.Γ.Ν. «ΑΤΤΙΚΟΝ» 10-14/2/2014, Αθήνα, Ελλάδα</w:t>
      </w:r>
    </w:p>
    <w:p w14:paraId="6C24508E" w14:textId="77777777" w:rsidR="00E27594" w:rsidRPr="00D44E22" w:rsidRDefault="00E27594" w:rsidP="00817580">
      <w:pPr>
        <w:numPr>
          <w:ilvl w:val="0"/>
          <w:numId w:val="2"/>
        </w:numPr>
        <w:suppressAutoHyphens/>
        <w:ind w:left="0" w:firstLine="0"/>
        <w:rPr>
          <w:rFonts w:cs="Arial"/>
          <w:szCs w:val="24"/>
        </w:rPr>
      </w:pPr>
      <w:r w:rsidRPr="00D44E22">
        <w:rPr>
          <w:rFonts w:cs="Arial"/>
          <w:szCs w:val="24"/>
          <w:u w:val="single"/>
        </w:rPr>
        <w:t>Ονομασία:</w:t>
      </w:r>
      <w:r w:rsidRPr="00D44E22">
        <w:rPr>
          <w:rFonts w:cs="Arial"/>
          <w:szCs w:val="24"/>
        </w:rPr>
        <w:t xml:space="preserve"> «Τράπεζα Γάλακτος και Ατομική Τράπεζα Γάλακτος»</w:t>
      </w:r>
    </w:p>
    <w:p w14:paraId="4833564A" w14:textId="77777777" w:rsidR="00E27594" w:rsidRPr="00D44E22" w:rsidRDefault="00E27594" w:rsidP="00A4440A">
      <w:pPr>
        <w:ind w:left="0" w:firstLine="0"/>
        <w:rPr>
          <w:rFonts w:cs="Arial"/>
          <w:szCs w:val="24"/>
        </w:rPr>
      </w:pPr>
      <w:r w:rsidRPr="00D44E22">
        <w:rPr>
          <w:rFonts w:cs="Arial"/>
          <w:szCs w:val="24"/>
        </w:rPr>
        <w:t>Διοργανωτής: 9</w:t>
      </w:r>
      <w:r w:rsidRPr="00D44E22">
        <w:rPr>
          <w:rFonts w:cs="Arial"/>
          <w:szCs w:val="24"/>
          <w:vertAlign w:val="superscript"/>
        </w:rPr>
        <w:t>ο</w:t>
      </w:r>
      <w:r w:rsidRPr="00D44E22">
        <w:rPr>
          <w:rFonts w:cs="Arial"/>
          <w:szCs w:val="24"/>
        </w:rPr>
        <w:t xml:space="preserve"> Σεμινάριο Μητρικού Θηλασμού Π.Γ.Ν. «ΑΤΤΙΚΟΝ» 9-13/3/2015, Αθήνα, Ελλάδα</w:t>
      </w:r>
    </w:p>
    <w:p w14:paraId="748234B7" w14:textId="77777777" w:rsidR="00E27594" w:rsidRPr="00D44E22" w:rsidRDefault="00E27594" w:rsidP="00817580">
      <w:pPr>
        <w:numPr>
          <w:ilvl w:val="0"/>
          <w:numId w:val="2"/>
        </w:numPr>
        <w:suppressAutoHyphens/>
        <w:ind w:left="0" w:firstLine="0"/>
        <w:rPr>
          <w:rFonts w:cs="Arial"/>
          <w:szCs w:val="24"/>
        </w:rPr>
      </w:pPr>
      <w:r w:rsidRPr="00D44E22">
        <w:rPr>
          <w:rFonts w:cs="Arial"/>
          <w:szCs w:val="24"/>
          <w:u w:val="single"/>
        </w:rPr>
        <w:t>Ονομασία</w:t>
      </w:r>
      <w:r w:rsidRPr="00D44E22">
        <w:rPr>
          <w:rFonts w:cs="Arial"/>
          <w:szCs w:val="24"/>
        </w:rPr>
        <w:t>: «Φιλικά προς τη μητέρα νοσοκομεία»</w:t>
      </w:r>
    </w:p>
    <w:p w14:paraId="422D3688" w14:textId="77777777" w:rsidR="00E27594" w:rsidRPr="00D44E22" w:rsidRDefault="00E27594" w:rsidP="00A4440A">
      <w:pPr>
        <w:ind w:left="0" w:firstLine="0"/>
        <w:rPr>
          <w:rFonts w:cs="Arial"/>
          <w:szCs w:val="24"/>
        </w:rPr>
      </w:pPr>
      <w:r w:rsidRPr="00D44E22">
        <w:rPr>
          <w:rFonts w:cs="Arial"/>
          <w:szCs w:val="24"/>
        </w:rPr>
        <w:t>Διοργανωτής: 9</w:t>
      </w:r>
      <w:r w:rsidRPr="00D44E22">
        <w:rPr>
          <w:rFonts w:cs="Arial"/>
          <w:szCs w:val="24"/>
          <w:vertAlign w:val="superscript"/>
        </w:rPr>
        <w:t>ο</w:t>
      </w:r>
      <w:r w:rsidRPr="00D44E22">
        <w:rPr>
          <w:rFonts w:cs="Arial"/>
          <w:szCs w:val="24"/>
        </w:rPr>
        <w:t xml:space="preserve"> Σεμινάριο Μητρικού Θηλασμού Π.Γ.Ν. «ΑΤΤΙΚΟΝ» 9-13/3/2015, Αθήνα, Ελλάδα</w:t>
      </w:r>
    </w:p>
    <w:p w14:paraId="5B91E887" w14:textId="77777777" w:rsidR="00E27594" w:rsidRPr="00D44E22" w:rsidRDefault="00E27594" w:rsidP="00817580">
      <w:pPr>
        <w:numPr>
          <w:ilvl w:val="0"/>
          <w:numId w:val="2"/>
        </w:numPr>
        <w:suppressAutoHyphens/>
        <w:ind w:left="0" w:firstLine="0"/>
        <w:rPr>
          <w:rFonts w:cs="Arial"/>
          <w:szCs w:val="24"/>
        </w:rPr>
      </w:pPr>
      <w:r w:rsidRPr="00D44E22">
        <w:rPr>
          <w:rFonts w:cs="Arial"/>
          <w:szCs w:val="24"/>
          <w:u w:val="single"/>
        </w:rPr>
        <w:t>Ονομασία</w:t>
      </w:r>
      <w:r w:rsidRPr="00D44E22">
        <w:rPr>
          <w:rFonts w:cs="Arial"/>
          <w:szCs w:val="24"/>
        </w:rPr>
        <w:t>: «Τράπεζα Γάλακτος και Ατομική Τράπεζα Γάλακτος»</w:t>
      </w:r>
    </w:p>
    <w:p w14:paraId="07927D2E" w14:textId="77777777" w:rsidR="00E27594" w:rsidRPr="00D44E22" w:rsidRDefault="00E27594" w:rsidP="00A4440A">
      <w:pPr>
        <w:ind w:left="0" w:firstLine="0"/>
        <w:rPr>
          <w:rFonts w:cs="Arial"/>
          <w:szCs w:val="24"/>
        </w:rPr>
      </w:pPr>
      <w:r w:rsidRPr="00D44E22">
        <w:rPr>
          <w:rFonts w:cs="Arial"/>
          <w:szCs w:val="24"/>
        </w:rPr>
        <w:t>Διοργανωτής: 10</w:t>
      </w:r>
      <w:r w:rsidRPr="00D44E22">
        <w:rPr>
          <w:rFonts w:cs="Arial"/>
          <w:szCs w:val="24"/>
          <w:vertAlign w:val="superscript"/>
        </w:rPr>
        <w:t>ο</w:t>
      </w:r>
      <w:r w:rsidRPr="00D44E22">
        <w:rPr>
          <w:rFonts w:cs="Arial"/>
          <w:szCs w:val="24"/>
        </w:rPr>
        <w:t xml:space="preserve"> Σεμινάριο Μητρικού Θηλασμού Π.Γ.Ν. «ΑΤΤΙΚΟΝ» 16-20/11/2015, Αθήνα, Ελλάδα</w:t>
      </w:r>
    </w:p>
    <w:p w14:paraId="19D90409" w14:textId="77777777" w:rsidR="00E27594" w:rsidRPr="00D44E22" w:rsidRDefault="00E27594" w:rsidP="00817580">
      <w:pPr>
        <w:numPr>
          <w:ilvl w:val="0"/>
          <w:numId w:val="2"/>
        </w:numPr>
        <w:suppressAutoHyphens/>
        <w:ind w:left="0" w:firstLine="0"/>
        <w:rPr>
          <w:rFonts w:cs="Arial"/>
          <w:szCs w:val="24"/>
        </w:rPr>
      </w:pPr>
      <w:r w:rsidRPr="00D44E22">
        <w:rPr>
          <w:rFonts w:cs="Arial"/>
          <w:szCs w:val="24"/>
          <w:u w:val="single"/>
        </w:rPr>
        <w:t>Ονομασία</w:t>
      </w:r>
      <w:r w:rsidRPr="00D44E22">
        <w:rPr>
          <w:rFonts w:cs="Arial"/>
          <w:szCs w:val="24"/>
        </w:rPr>
        <w:t>: «Τράπεζα Γάλακτος και Ατομική Τράπεζα Γάλακτος»</w:t>
      </w:r>
    </w:p>
    <w:p w14:paraId="357C9B32" w14:textId="77777777" w:rsidR="00E27594" w:rsidRPr="00D44E22" w:rsidRDefault="00E27594" w:rsidP="00A4440A">
      <w:pPr>
        <w:ind w:left="0" w:firstLine="0"/>
        <w:rPr>
          <w:rFonts w:cs="Arial"/>
          <w:szCs w:val="24"/>
        </w:rPr>
      </w:pPr>
      <w:r w:rsidRPr="00D44E22">
        <w:rPr>
          <w:rFonts w:cs="Arial"/>
          <w:szCs w:val="24"/>
        </w:rPr>
        <w:t>Διοργανωτής: 11</w:t>
      </w:r>
      <w:r w:rsidRPr="00D44E22">
        <w:rPr>
          <w:rFonts w:cs="Arial"/>
          <w:szCs w:val="24"/>
          <w:vertAlign w:val="superscript"/>
        </w:rPr>
        <w:t>ο</w:t>
      </w:r>
      <w:r w:rsidRPr="00D44E22">
        <w:rPr>
          <w:rFonts w:cs="Arial"/>
          <w:szCs w:val="24"/>
        </w:rPr>
        <w:t xml:space="preserve"> Σεμινάριο Μητρικού Θηλασμού Π.Γ.Ν. «ΑΤΤΙΚΟΝ» 14-18/11/2016, Αθήνα, Ελλάδα</w:t>
      </w:r>
    </w:p>
    <w:p w14:paraId="085AA369" w14:textId="77777777" w:rsidR="00E27594" w:rsidRPr="00D44E22" w:rsidRDefault="00E27594" w:rsidP="00A4440A">
      <w:pPr>
        <w:ind w:left="0" w:firstLine="0"/>
        <w:rPr>
          <w:rFonts w:cs="Arial"/>
          <w:szCs w:val="24"/>
        </w:rPr>
      </w:pPr>
      <w:r w:rsidRPr="00D44E22">
        <w:rPr>
          <w:rFonts w:cs="Arial"/>
          <w:szCs w:val="24"/>
        </w:rPr>
        <w:t>23.</w:t>
      </w:r>
      <w:r w:rsidRPr="00D44E22">
        <w:rPr>
          <w:rFonts w:cs="Arial"/>
          <w:szCs w:val="24"/>
        </w:rPr>
        <w:tab/>
      </w:r>
      <w:r w:rsidRPr="00D44E22">
        <w:rPr>
          <w:rFonts w:cs="Arial"/>
          <w:szCs w:val="24"/>
          <w:u w:val="single"/>
        </w:rPr>
        <w:t>Ονομασία</w:t>
      </w:r>
      <w:r w:rsidRPr="00D44E22">
        <w:rPr>
          <w:rFonts w:cs="Arial"/>
          <w:szCs w:val="24"/>
        </w:rPr>
        <w:t>: «Τράπεζα Γάλακτος και Ατομική Τράπεζα Γάλακτος»</w:t>
      </w:r>
    </w:p>
    <w:p w14:paraId="183BA93F" w14:textId="77777777" w:rsidR="00E27594" w:rsidRPr="00D44E22" w:rsidRDefault="00E27594" w:rsidP="00A4440A">
      <w:pPr>
        <w:ind w:left="0" w:firstLine="0"/>
        <w:rPr>
          <w:rFonts w:cs="Arial"/>
          <w:szCs w:val="24"/>
        </w:rPr>
      </w:pPr>
      <w:r w:rsidRPr="00D44E22">
        <w:rPr>
          <w:rFonts w:cs="Arial"/>
          <w:szCs w:val="24"/>
        </w:rPr>
        <w:t>Διοργανωτής: 12</w:t>
      </w:r>
      <w:r w:rsidRPr="00D44E22">
        <w:rPr>
          <w:rFonts w:cs="Arial"/>
          <w:szCs w:val="24"/>
          <w:vertAlign w:val="superscript"/>
        </w:rPr>
        <w:t>ο</w:t>
      </w:r>
      <w:r w:rsidRPr="00D44E22">
        <w:rPr>
          <w:rFonts w:cs="Arial"/>
          <w:szCs w:val="24"/>
        </w:rPr>
        <w:t xml:space="preserve"> Σεμινάριο Μητρικού Θηλασμού Π.Γ.Ν. «ΑΤΤΙΚΟΝ» 20-24/11/2017, Αθήνα, Ελλάδα</w:t>
      </w:r>
    </w:p>
    <w:p w14:paraId="43D88EE8" w14:textId="77777777" w:rsidR="00E27594" w:rsidRPr="00D44E22" w:rsidRDefault="00E27594" w:rsidP="00A4440A">
      <w:pPr>
        <w:ind w:left="0" w:firstLine="0"/>
        <w:rPr>
          <w:rFonts w:cs="Arial"/>
          <w:szCs w:val="24"/>
        </w:rPr>
      </w:pPr>
      <w:r w:rsidRPr="00D44E22">
        <w:rPr>
          <w:rFonts w:cs="Arial"/>
          <w:szCs w:val="24"/>
        </w:rPr>
        <w:t>24</w:t>
      </w:r>
      <w:r w:rsidRPr="00D44E22">
        <w:rPr>
          <w:rFonts w:cs="Arial"/>
          <w:szCs w:val="24"/>
        </w:rPr>
        <w:tab/>
      </w:r>
      <w:r w:rsidRPr="00D44E22">
        <w:rPr>
          <w:rFonts w:cs="Arial"/>
          <w:szCs w:val="24"/>
          <w:u w:val="single"/>
        </w:rPr>
        <w:t>Ονομασία</w:t>
      </w:r>
      <w:r w:rsidRPr="00D44E22">
        <w:rPr>
          <w:rFonts w:cs="Arial"/>
          <w:szCs w:val="24"/>
        </w:rPr>
        <w:t>: «Τράπεζα Γάλακτος και Ατομική Τράπεζα Γάλακτος»</w:t>
      </w:r>
    </w:p>
    <w:p w14:paraId="65EF3CE3" w14:textId="77777777" w:rsidR="00890840" w:rsidRDefault="00E27594" w:rsidP="00A4440A">
      <w:pPr>
        <w:ind w:left="0" w:firstLine="0"/>
        <w:rPr>
          <w:rFonts w:cs="Arial"/>
          <w:szCs w:val="24"/>
        </w:rPr>
      </w:pPr>
      <w:r w:rsidRPr="00D44E22">
        <w:rPr>
          <w:rFonts w:cs="Arial"/>
          <w:szCs w:val="24"/>
        </w:rPr>
        <w:t>Διοργανωτής: 13</w:t>
      </w:r>
      <w:r w:rsidRPr="00D44E22">
        <w:rPr>
          <w:rFonts w:cs="Arial"/>
          <w:szCs w:val="24"/>
          <w:vertAlign w:val="superscript"/>
        </w:rPr>
        <w:t>ο</w:t>
      </w:r>
      <w:r w:rsidRPr="00D44E22">
        <w:rPr>
          <w:rFonts w:cs="Arial"/>
          <w:szCs w:val="24"/>
        </w:rPr>
        <w:t xml:space="preserve"> Σεμινάριο Μητρικού Θηλασμού Π.Γ.Ν. «ΑΤΤΙΚΟΝ» 19-23/11/2018, Αθήνα, Ελλάδα</w:t>
      </w:r>
    </w:p>
    <w:p w14:paraId="25FFABCE" w14:textId="77777777" w:rsidR="00890840" w:rsidRPr="00D44E22" w:rsidRDefault="00890840" w:rsidP="00A4440A">
      <w:pPr>
        <w:ind w:left="0" w:firstLine="0"/>
        <w:rPr>
          <w:rFonts w:cs="Arial"/>
          <w:szCs w:val="24"/>
        </w:rPr>
      </w:pPr>
      <w:r>
        <w:rPr>
          <w:rFonts w:cs="Arial"/>
          <w:szCs w:val="24"/>
        </w:rPr>
        <w:t>25</w:t>
      </w:r>
      <w:r>
        <w:rPr>
          <w:rFonts w:cs="Arial"/>
          <w:szCs w:val="24"/>
        </w:rPr>
        <w:tab/>
      </w:r>
      <w:r w:rsidRPr="00D44E22">
        <w:rPr>
          <w:rFonts w:cs="Arial"/>
          <w:szCs w:val="24"/>
          <w:u w:val="single"/>
        </w:rPr>
        <w:t>Ονομασία</w:t>
      </w:r>
      <w:r w:rsidRPr="00D44E22">
        <w:rPr>
          <w:rFonts w:cs="Arial"/>
          <w:szCs w:val="24"/>
        </w:rPr>
        <w:t>: «Τράπεζα Γάλακτος και Ατομική Τράπεζα Γάλακτος»</w:t>
      </w:r>
    </w:p>
    <w:p w14:paraId="5C6EC16B" w14:textId="77777777" w:rsidR="00890840" w:rsidRPr="00D44E22" w:rsidRDefault="00890840" w:rsidP="00A4440A">
      <w:pPr>
        <w:ind w:left="0" w:firstLine="0"/>
        <w:rPr>
          <w:rFonts w:cs="Arial"/>
          <w:szCs w:val="24"/>
        </w:rPr>
      </w:pPr>
      <w:r w:rsidRPr="00D44E22">
        <w:rPr>
          <w:rFonts w:cs="Arial"/>
          <w:szCs w:val="24"/>
        </w:rPr>
        <w:t>Διοργανωτής: 1</w:t>
      </w:r>
      <w:r>
        <w:rPr>
          <w:rFonts w:cs="Arial"/>
          <w:szCs w:val="24"/>
        </w:rPr>
        <w:t>4</w:t>
      </w:r>
      <w:r w:rsidRPr="00D44E22">
        <w:rPr>
          <w:rFonts w:cs="Arial"/>
          <w:szCs w:val="24"/>
          <w:vertAlign w:val="superscript"/>
        </w:rPr>
        <w:t>ο</w:t>
      </w:r>
      <w:r w:rsidRPr="00D44E22">
        <w:rPr>
          <w:rFonts w:cs="Arial"/>
          <w:szCs w:val="24"/>
        </w:rPr>
        <w:t xml:space="preserve"> Σεμινάριο Μητρικού Θηλασμού Π.Γ.Ν. «ΑΤΤΙΚΟΝ» 1</w:t>
      </w:r>
      <w:r>
        <w:rPr>
          <w:rFonts w:cs="Arial"/>
          <w:szCs w:val="24"/>
        </w:rPr>
        <w:t>8</w:t>
      </w:r>
      <w:r w:rsidRPr="00D44E22">
        <w:rPr>
          <w:rFonts w:cs="Arial"/>
          <w:szCs w:val="24"/>
        </w:rPr>
        <w:t>-2</w:t>
      </w:r>
      <w:r>
        <w:rPr>
          <w:rFonts w:cs="Arial"/>
          <w:szCs w:val="24"/>
        </w:rPr>
        <w:t>2</w:t>
      </w:r>
      <w:r w:rsidRPr="00D44E22">
        <w:rPr>
          <w:rFonts w:cs="Arial"/>
          <w:szCs w:val="24"/>
        </w:rPr>
        <w:t>/11/2</w:t>
      </w:r>
      <w:r>
        <w:rPr>
          <w:rFonts w:cs="Arial"/>
          <w:szCs w:val="24"/>
        </w:rPr>
        <w:t>019</w:t>
      </w:r>
      <w:r w:rsidRPr="00D44E22">
        <w:rPr>
          <w:rFonts w:cs="Arial"/>
          <w:szCs w:val="24"/>
        </w:rPr>
        <w:t>, Αθήνα, Ελλάδα</w:t>
      </w:r>
    </w:p>
    <w:p w14:paraId="1FFF1FEE" w14:textId="77777777" w:rsidR="00E27594" w:rsidRPr="00D44E22" w:rsidRDefault="00E27594" w:rsidP="00D44E22">
      <w:pPr>
        <w:rPr>
          <w:rFonts w:cs="Arial"/>
          <w:szCs w:val="24"/>
        </w:rPr>
      </w:pPr>
    </w:p>
    <w:p w14:paraId="1978C32E" w14:textId="77777777" w:rsidR="00E27594" w:rsidRPr="00A4440A" w:rsidRDefault="00E27594" w:rsidP="00D44E22">
      <w:pPr>
        <w:rPr>
          <w:rFonts w:cs="Arial"/>
          <w:szCs w:val="24"/>
        </w:rPr>
      </w:pPr>
      <w:r w:rsidRPr="00A4440A">
        <w:rPr>
          <w:rFonts w:cs="Arial"/>
          <w:b/>
          <w:szCs w:val="24"/>
          <w:u w:val="single"/>
        </w:rPr>
        <w:t>ΕΛΕΥΘΕΡΕΣ–ΑΝΑΡΤΗΜΕΝΕΣ ΑΝΑΚΟΙΝΩΣΕΙΣ ΣΕ ΔΙΕΘΝΗ ΣΥΝΕΔΡΙΑ</w:t>
      </w:r>
      <w:r w:rsidRPr="00A4440A">
        <w:rPr>
          <w:rFonts w:cs="Arial"/>
          <w:b/>
          <w:szCs w:val="24"/>
        </w:rPr>
        <w:t>:</w:t>
      </w:r>
    </w:p>
    <w:p w14:paraId="48E48DC2" w14:textId="77777777" w:rsidR="00E27594" w:rsidRPr="00817580" w:rsidRDefault="00E27594" w:rsidP="00817580">
      <w:pPr>
        <w:pStyle w:val="a3"/>
        <w:numPr>
          <w:ilvl w:val="0"/>
          <w:numId w:val="14"/>
        </w:numPr>
        <w:suppressAutoHyphens/>
        <w:ind w:left="0" w:firstLine="0"/>
        <w:rPr>
          <w:rFonts w:cs="Arial"/>
          <w:szCs w:val="24"/>
          <w:lang w:val="en-US"/>
        </w:rPr>
      </w:pPr>
      <w:r w:rsidRPr="00817580">
        <w:rPr>
          <w:rFonts w:cs="Arial"/>
          <w:szCs w:val="24"/>
          <w:u w:val="single"/>
        </w:rPr>
        <w:t>Ονομασία</w:t>
      </w:r>
      <w:r w:rsidRPr="00817580">
        <w:rPr>
          <w:rFonts w:cs="Arial"/>
          <w:szCs w:val="24"/>
          <w:lang w:val="en-US"/>
        </w:rPr>
        <w:t>: «Holder Pasteurization Of Human Milk: Is It Safe?» (poster)</w:t>
      </w:r>
    </w:p>
    <w:p w14:paraId="031F2159" w14:textId="77777777" w:rsidR="00E27594" w:rsidRPr="00817580" w:rsidRDefault="00E27594" w:rsidP="00817580">
      <w:pPr>
        <w:pStyle w:val="a3"/>
        <w:ind w:left="0" w:firstLine="0"/>
        <w:rPr>
          <w:rFonts w:cs="Arial"/>
          <w:szCs w:val="24"/>
          <w:lang w:val="en-US"/>
        </w:rPr>
      </w:pPr>
      <w:r w:rsidRPr="00817580">
        <w:rPr>
          <w:rFonts w:cs="Arial"/>
          <w:szCs w:val="24"/>
        </w:rPr>
        <w:t>Διοργανωτής</w:t>
      </w:r>
      <w:r w:rsidRPr="00817580">
        <w:rPr>
          <w:rFonts w:cs="Arial"/>
          <w:szCs w:val="24"/>
          <w:lang w:val="en-US"/>
        </w:rPr>
        <w:t>: 3</w:t>
      </w:r>
      <w:r w:rsidRPr="00817580">
        <w:rPr>
          <w:rFonts w:cs="Arial"/>
          <w:szCs w:val="24"/>
          <w:vertAlign w:val="superscript"/>
          <w:lang w:val="en-US"/>
        </w:rPr>
        <w:t>rd</w:t>
      </w:r>
      <w:r w:rsidRPr="00817580">
        <w:rPr>
          <w:rFonts w:cs="Arial"/>
          <w:szCs w:val="24"/>
          <w:lang w:val="en-US"/>
        </w:rPr>
        <w:t xml:space="preserve"> International Human Milk Banking Meeting 16/10/2010, Milan,</w:t>
      </w:r>
      <w:r w:rsidR="00890840" w:rsidRPr="00817580">
        <w:rPr>
          <w:rFonts w:cs="Arial"/>
          <w:szCs w:val="24"/>
          <w:lang w:val="en-US"/>
        </w:rPr>
        <w:t xml:space="preserve"> </w:t>
      </w:r>
      <w:r w:rsidRPr="00817580">
        <w:rPr>
          <w:rFonts w:cs="Arial"/>
          <w:szCs w:val="24"/>
          <w:lang w:val="en-US"/>
        </w:rPr>
        <w:t>Italy</w:t>
      </w:r>
    </w:p>
    <w:p w14:paraId="5C4F0CF3" w14:textId="77777777" w:rsidR="00E27594" w:rsidRPr="00817580" w:rsidRDefault="00E27594" w:rsidP="00817580">
      <w:pPr>
        <w:pStyle w:val="a3"/>
        <w:numPr>
          <w:ilvl w:val="0"/>
          <w:numId w:val="14"/>
        </w:numPr>
        <w:suppressAutoHyphens/>
        <w:ind w:left="0" w:firstLine="0"/>
        <w:rPr>
          <w:rFonts w:cs="Arial"/>
          <w:szCs w:val="24"/>
          <w:lang w:val="en-US"/>
        </w:rPr>
      </w:pPr>
      <w:r w:rsidRPr="00817580">
        <w:rPr>
          <w:rFonts w:cs="Arial"/>
          <w:szCs w:val="24"/>
          <w:u w:val="single"/>
        </w:rPr>
        <w:lastRenderedPageBreak/>
        <w:t>Ονομασία</w:t>
      </w:r>
      <w:r w:rsidRPr="00817580">
        <w:rPr>
          <w:rFonts w:cs="Arial"/>
          <w:szCs w:val="24"/>
          <w:lang w:val="en-US"/>
        </w:rPr>
        <w:t>: «Publications Concerning Human Milk Banks In Europe» (poster)</w:t>
      </w:r>
    </w:p>
    <w:p w14:paraId="5FB0BA44" w14:textId="77777777" w:rsidR="00E27594" w:rsidRPr="00817580" w:rsidRDefault="00E27594" w:rsidP="00817580">
      <w:pPr>
        <w:pStyle w:val="a3"/>
        <w:ind w:left="0" w:firstLine="0"/>
        <w:rPr>
          <w:rFonts w:cs="Arial"/>
          <w:szCs w:val="24"/>
          <w:lang w:val="en-US"/>
        </w:rPr>
      </w:pPr>
      <w:r w:rsidRPr="00817580">
        <w:rPr>
          <w:rFonts w:cs="Arial"/>
          <w:szCs w:val="24"/>
        </w:rPr>
        <w:t>Διοργανωτής</w:t>
      </w:r>
      <w:r w:rsidRPr="00817580">
        <w:rPr>
          <w:rFonts w:cs="Arial"/>
          <w:szCs w:val="24"/>
          <w:lang w:val="en-US"/>
        </w:rPr>
        <w:t>: 3</w:t>
      </w:r>
      <w:r w:rsidRPr="00817580">
        <w:rPr>
          <w:rFonts w:cs="Arial"/>
          <w:szCs w:val="24"/>
          <w:vertAlign w:val="superscript"/>
          <w:lang w:val="en-US"/>
        </w:rPr>
        <w:t>rd</w:t>
      </w:r>
      <w:r w:rsidRPr="00817580">
        <w:rPr>
          <w:rFonts w:cs="Arial"/>
          <w:szCs w:val="24"/>
          <w:lang w:val="en-US"/>
        </w:rPr>
        <w:t xml:space="preserve"> International Human Milk Banking Meeting 16/10/2010, Milan, Italy</w:t>
      </w:r>
    </w:p>
    <w:p w14:paraId="19E6BA71" w14:textId="77777777" w:rsidR="00E27594" w:rsidRPr="00817580" w:rsidRDefault="00E27594" w:rsidP="00817580">
      <w:pPr>
        <w:pStyle w:val="a3"/>
        <w:numPr>
          <w:ilvl w:val="0"/>
          <w:numId w:val="14"/>
        </w:numPr>
        <w:suppressAutoHyphens/>
        <w:ind w:left="0" w:firstLine="0"/>
        <w:rPr>
          <w:rFonts w:cs="Arial"/>
          <w:szCs w:val="24"/>
          <w:lang w:val="en-US"/>
        </w:rPr>
      </w:pPr>
      <w:r w:rsidRPr="00817580">
        <w:rPr>
          <w:rFonts w:cs="Arial"/>
          <w:szCs w:val="24"/>
          <w:u w:val="single"/>
        </w:rPr>
        <w:t>Ονομασία</w:t>
      </w:r>
      <w:r w:rsidRPr="00817580">
        <w:rPr>
          <w:rFonts w:cs="Arial"/>
          <w:szCs w:val="24"/>
          <w:lang w:val="en-US"/>
        </w:rPr>
        <w:t xml:space="preserve">: «A </w:t>
      </w:r>
      <w:proofErr w:type="spellStart"/>
      <w:r w:rsidRPr="00817580">
        <w:rPr>
          <w:rFonts w:cs="Arial"/>
          <w:szCs w:val="24"/>
          <w:lang w:val="en-US"/>
        </w:rPr>
        <w:t>hemolymphangioma</w:t>
      </w:r>
      <w:proofErr w:type="spellEnd"/>
      <w:r w:rsidRPr="00817580">
        <w:rPr>
          <w:rFonts w:cs="Arial"/>
          <w:szCs w:val="24"/>
          <w:lang w:val="en-US"/>
        </w:rPr>
        <w:t xml:space="preserve"> in the arm and the hand of a neonate» (poster)</w:t>
      </w:r>
    </w:p>
    <w:p w14:paraId="438B3E91" w14:textId="77777777" w:rsidR="00E27594" w:rsidRPr="00817580" w:rsidRDefault="00E27594" w:rsidP="00817580">
      <w:pPr>
        <w:pStyle w:val="a3"/>
        <w:ind w:left="0" w:firstLine="0"/>
        <w:rPr>
          <w:rFonts w:cs="Arial"/>
          <w:szCs w:val="24"/>
          <w:lang w:val="en-US"/>
        </w:rPr>
      </w:pPr>
      <w:r w:rsidRPr="00817580">
        <w:rPr>
          <w:rFonts w:cs="Arial"/>
          <w:szCs w:val="24"/>
        </w:rPr>
        <w:t>Διοργανωτής</w:t>
      </w:r>
      <w:r w:rsidRPr="00817580">
        <w:rPr>
          <w:rFonts w:cs="Arial"/>
          <w:szCs w:val="24"/>
          <w:lang w:val="en-US"/>
        </w:rPr>
        <w:t>: 2</w:t>
      </w:r>
      <w:r w:rsidRPr="00817580">
        <w:rPr>
          <w:rFonts w:cs="Arial"/>
          <w:szCs w:val="24"/>
          <w:vertAlign w:val="superscript"/>
          <w:lang w:val="en-US"/>
        </w:rPr>
        <w:t>nd</w:t>
      </w:r>
      <w:r w:rsidRPr="00817580">
        <w:rPr>
          <w:rFonts w:cs="Arial"/>
          <w:szCs w:val="24"/>
          <w:lang w:val="en-US"/>
        </w:rPr>
        <w:t xml:space="preserve"> International Congress of UENPS 15-17/11/2010, Istanbul, Turkey</w:t>
      </w:r>
    </w:p>
    <w:p w14:paraId="4FEC1F62" w14:textId="77777777" w:rsidR="00E27594" w:rsidRPr="00817580" w:rsidRDefault="00E27594" w:rsidP="00817580">
      <w:pPr>
        <w:pStyle w:val="a3"/>
        <w:numPr>
          <w:ilvl w:val="0"/>
          <w:numId w:val="14"/>
        </w:numPr>
        <w:suppressAutoHyphens/>
        <w:ind w:left="0" w:firstLine="0"/>
        <w:rPr>
          <w:rFonts w:cs="Arial"/>
          <w:szCs w:val="24"/>
          <w:lang w:val="en-US"/>
        </w:rPr>
      </w:pPr>
      <w:r w:rsidRPr="00817580">
        <w:rPr>
          <w:rFonts w:cs="Arial"/>
          <w:szCs w:val="24"/>
          <w:u w:val="single"/>
        </w:rPr>
        <w:t>Ονομασία</w:t>
      </w:r>
      <w:r w:rsidRPr="00817580">
        <w:rPr>
          <w:rFonts w:cs="Arial"/>
          <w:szCs w:val="24"/>
          <w:u w:val="single"/>
          <w:lang w:val="en-US"/>
        </w:rPr>
        <w:t>:</w:t>
      </w:r>
      <w:r w:rsidRPr="00817580">
        <w:rPr>
          <w:rFonts w:cs="Arial"/>
          <w:szCs w:val="24"/>
          <w:lang w:val="en-US"/>
        </w:rPr>
        <w:t xml:space="preserve"> «Weight distribution of healthy term newborns in the first three days of life» (poster)</w:t>
      </w:r>
    </w:p>
    <w:p w14:paraId="307CE338" w14:textId="77777777" w:rsidR="00E27594" w:rsidRPr="00817580" w:rsidRDefault="00E27594" w:rsidP="00817580">
      <w:pPr>
        <w:pStyle w:val="a3"/>
        <w:ind w:left="0" w:firstLine="0"/>
        <w:rPr>
          <w:rFonts w:cs="Arial"/>
          <w:szCs w:val="24"/>
          <w:lang w:val="en-US"/>
        </w:rPr>
      </w:pPr>
      <w:r w:rsidRPr="00817580">
        <w:rPr>
          <w:rFonts w:cs="Arial"/>
          <w:szCs w:val="24"/>
        </w:rPr>
        <w:t>Διοργανωτής</w:t>
      </w:r>
      <w:r w:rsidRPr="00817580">
        <w:rPr>
          <w:rFonts w:cs="Arial"/>
          <w:szCs w:val="24"/>
          <w:lang w:val="en-US"/>
        </w:rPr>
        <w:t>: 10</w:t>
      </w:r>
      <w:r w:rsidRPr="00817580">
        <w:rPr>
          <w:rFonts w:cs="Arial"/>
          <w:szCs w:val="24"/>
          <w:vertAlign w:val="superscript"/>
          <w:lang w:val="en-US"/>
        </w:rPr>
        <w:t>th</w:t>
      </w:r>
      <w:r w:rsidRPr="00817580">
        <w:rPr>
          <w:rFonts w:cs="Arial"/>
          <w:szCs w:val="24"/>
          <w:lang w:val="en-US"/>
        </w:rPr>
        <w:t xml:space="preserve"> world congress of prenatal medicine 8-11/11/2011, Punta del Este, Uruguay</w:t>
      </w:r>
    </w:p>
    <w:p w14:paraId="4225B568" w14:textId="77777777" w:rsidR="00E27594" w:rsidRPr="00817580" w:rsidRDefault="00E27594" w:rsidP="00817580">
      <w:pPr>
        <w:pStyle w:val="a3"/>
        <w:numPr>
          <w:ilvl w:val="0"/>
          <w:numId w:val="14"/>
        </w:numPr>
        <w:suppressAutoHyphens/>
        <w:ind w:left="0" w:firstLine="0"/>
        <w:rPr>
          <w:rFonts w:cs="Arial"/>
          <w:szCs w:val="24"/>
          <w:lang w:val="en-US"/>
        </w:rPr>
      </w:pPr>
      <w:r w:rsidRPr="00817580">
        <w:rPr>
          <w:rFonts w:cs="Arial"/>
          <w:szCs w:val="24"/>
          <w:u w:val="single"/>
        </w:rPr>
        <w:t>Ονομασία</w:t>
      </w:r>
      <w:r w:rsidRPr="00817580">
        <w:rPr>
          <w:rFonts w:cs="Arial"/>
          <w:szCs w:val="24"/>
          <w:lang w:val="en-US"/>
        </w:rPr>
        <w:t>: «Age distribution of Metabolic Syndrome in Greek women with PCOS: A retrospective study» (oral presentation)</w:t>
      </w:r>
    </w:p>
    <w:p w14:paraId="3BAD3D5C" w14:textId="77777777" w:rsidR="00E27594" w:rsidRPr="00817580" w:rsidRDefault="00E27594" w:rsidP="00817580">
      <w:pPr>
        <w:pStyle w:val="a3"/>
        <w:ind w:left="0" w:firstLine="0"/>
        <w:rPr>
          <w:rFonts w:cs="Arial"/>
          <w:szCs w:val="24"/>
        </w:rPr>
      </w:pPr>
      <w:r w:rsidRPr="00817580">
        <w:rPr>
          <w:rFonts w:cs="Arial"/>
          <w:szCs w:val="24"/>
        </w:rPr>
        <w:t>Διοργανωτής</w:t>
      </w:r>
      <w:r w:rsidRPr="00817580">
        <w:rPr>
          <w:rFonts w:cs="Arial"/>
          <w:szCs w:val="24"/>
          <w:lang w:val="en-US"/>
        </w:rPr>
        <w:t xml:space="preserve">: MSRM International Meeting – Controversies in Human Reproduction 28-30/9/2012, </w:t>
      </w:r>
      <w:proofErr w:type="spellStart"/>
      <w:r w:rsidRPr="00817580">
        <w:rPr>
          <w:rFonts w:cs="Arial"/>
          <w:szCs w:val="24"/>
        </w:rPr>
        <w:t>Άγ</w:t>
      </w:r>
      <w:proofErr w:type="spellEnd"/>
      <w:r w:rsidRPr="00817580">
        <w:rPr>
          <w:rFonts w:cs="Arial"/>
          <w:szCs w:val="24"/>
          <w:lang w:val="en-US"/>
        </w:rPr>
        <w:t xml:space="preserve">. </w:t>
      </w:r>
      <w:r w:rsidRPr="00817580">
        <w:rPr>
          <w:rFonts w:cs="Arial"/>
          <w:szCs w:val="24"/>
        </w:rPr>
        <w:t>Νικόλαος, Κρήτη</w:t>
      </w:r>
    </w:p>
    <w:p w14:paraId="0017BF74" w14:textId="77777777" w:rsidR="00E27594" w:rsidRPr="00817580" w:rsidRDefault="00E27594" w:rsidP="00817580">
      <w:pPr>
        <w:pStyle w:val="a3"/>
        <w:numPr>
          <w:ilvl w:val="0"/>
          <w:numId w:val="14"/>
        </w:numPr>
        <w:suppressAutoHyphens/>
        <w:ind w:left="0" w:firstLine="0"/>
        <w:rPr>
          <w:rFonts w:cs="Arial"/>
          <w:szCs w:val="24"/>
          <w:lang w:val="en-US"/>
        </w:rPr>
      </w:pPr>
      <w:r w:rsidRPr="00817580">
        <w:rPr>
          <w:rFonts w:cs="Arial"/>
          <w:szCs w:val="24"/>
          <w:u w:val="single"/>
        </w:rPr>
        <w:t>Ονομασία</w:t>
      </w:r>
      <w:r w:rsidRPr="00817580">
        <w:rPr>
          <w:rFonts w:cs="Arial"/>
          <w:szCs w:val="24"/>
          <w:lang w:val="en-US"/>
        </w:rPr>
        <w:t>: «Prevalence of cardiovascular disorders in Greek women with PCOS» (oral presentation)</w:t>
      </w:r>
    </w:p>
    <w:p w14:paraId="2A186E21" w14:textId="77777777" w:rsidR="00E27594" w:rsidRPr="00817580" w:rsidRDefault="00E27594" w:rsidP="00817580">
      <w:pPr>
        <w:pStyle w:val="a3"/>
        <w:ind w:left="0" w:firstLine="0"/>
        <w:rPr>
          <w:rFonts w:cs="Arial"/>
          <w:szCs w:val="24"/>
          <w:lang w:val="en-US"/>
        </w:rPr>
      </w:pPr>
      <w:r w:rsidRPr="00817580">
        <w:rPr>
          <w:rFonts w:cs="Arial"/>
          <w:szCs w:val="24"/>
        </w:rPr>
        <w:t>Διοργανωτής</w:t>
      </w:r>
      <w:r w:rsidRPr="00817580">
        <w:rPr>
          <w:rFonts w:cs="Arial"/>
          <w:szCs w:val="24"/>
          <w:lang w:val="en-US"/>
        </w:rPr>
        <w:t xml:space="preserve">: MSRM International Meeting – Controversies in Human Reproduction 28-30/9/2012, </w:t>
      </w:r>
      <w:proofErr w:type="spellStart"/>
      <w:r w:rsidRPr="00817580">
        <w:rPr>
          <w:rFonts w:cs="Arial"/>
          <w:szCs w:val="24"/>
        </w:rPr>
        <w:t>Άγ</w:t>
      </w:r>
      <w:proofErr w:type="spellEnd"/>
      <w:r w:rsidRPr="00817580">
        <w:rPr>
          <w:rFonts w:cs="Arial"/>
          <w:szCs w:val="24"/>
          <w:lang w:val="en-US"/>
        </w:rPr>
        <w:t xml:space="preserve">. </w:t>
      </w:r>
      <w:r w:rsidRPr="00817580">
        <w:rPr>
          <w:rFonts w:cs="Arial"/>
          <w:szCs w:val="24"/>
        </w:rPr>
        <w:t>Νικόλαος, Κρήτη</w:t>
      </w:r>
    </w:p>
    <w:p w14:paraId="0645A92E" w14:textId="77777777" w:rsidR="00E27594" w:rsidRPr="00817580" w:rsidRDefault="00E27594" w:rsidP="00817580">
      <w:pPr>
        <w:pStyle w:val="a3"/>
        <w:numPr>
          <w:ilvl w:val="0"/>
          <w:numId w:val="14"/>
        </w:numPr>
        <w:suppressAutoHyphens/>
        <w:ind w:left="0" w:firstLine="0"/>
        <w:rPr>
          <w:rFonts w:cs="Arial"/>
          <w:szCs w:val="24"/>
          <w:lang w:val="en-US"/>
        </w:rPr>
      </w:pPr>
      <w:r w:rsidRPr="00817580">
        <w:rPr>
          <w:rFonts w:cs="Arial"/>
          <w:szCs w:val="24"/>
          <w:u w:val="single"/>
        </w:rPr>
        <w:t>Ονομασία</w:t>
      </w:r>
      <w:r w:rsidRPr="00817580">
        <w:rPr>
          <w:rFonts w:cs="Arial"/>
          <w:szCs w:val="24"/>
          <w:lang w:val="en-US"/>
        </w:rPr>
        <w:t>: «Human milk in our NICU» (poster)</w:t>
      </w:r>
    </w:p>
    <w:p w14:paraId="39780BE0" w14:textId="77777777" w:rsidR="00E27594" w:rsidRPr="00817580" w:rsidRDefault="00E27594" w:rsidP="00817580">
      <w:pPr>
        <w:pStyle w:val="a3"/>
        <w:ind w:left="0" w:firstLine="0"/>
        <w:rPr>
          <w:rFonts w:cs="Arial"/>
          <w:szCs w:val="24"/>
          <w:lang w:val="en-US"/>
        </w:rPr>
      </w:pPr>
      <w:r w:rsidRPr="00817580">
        <w:rPr>
          <w:rFonts w:cs="Arial"/>
          <w:szCs w:val="24"/>
        </w:rPr>
        <w:t>Διοργανωτής</w:t>
      </w:r>
      <w:r w:rsidRPr="00817580">
        <w:rPr>
          <w:rFonts w:cs="Arial"/>
          <w:szCs w:val="24"/>
          <w:lang w:val="en-US"/>
        </w:rPr>
        <w:t>: 1</w:t>
      </w:r>
      <w:r w:rsidRPr="00817580">
        <w:rPr>
          <w:rFonts w:cs="Arial"/>
          <w:szCs w:val="24"/>
          <w:vertAlign w:val="superscript"/>
          <w:lang w:val="en-US"/>
        </w:rPr>
        <w:t xml:space="preserve">st </w:t>
      </w:r>
      <w:r w:rsidRPr="00817580">
        <w:rPr>
          <w:rFonts w:cs="Arial"/>
          <w:szCs w:val="24"/>
          <w:lang w:val="en-US"/>
        </w:rPr>
        <w:t xml:space="preserve">International Congress of the European Milk Bank Association 5-6/10/2012, Lisbon, </w:t>
      </w:r>
      <w:proofErr w:type="spellStart"/>
      <w:r w:rsidRPr="00817580">
        <w:rPr>
          <w:rFonts w:cs="Arial"/>
          <w:szCs w:val="24"/>
          <w:lang w:val="en-US"/>
        </w:rPr>
        <w:t>Rortugal</w:t>
      </w:r>
      <w:proofErr w:type="spellEnd"/>
    </w:p>
    <w:p w14:paraId="4D6C52C3" w14:textId="77777777" w:rsidR="00E27594" w:rsidRPr="00817580" w:rsidRDefault="00E27594" w:rsidP="00817580">
      <w:pPr>
        <w:pStyle w:val="a3"/>
        <w:numPr>
          <w:ilvl w:val="0"/>
          <w:numId w:val="14"/>
        </w:numPr>
        <w:suppressAutoHyphens/>
        <w:ind w:left="0" w:firstLine="0"/>
        <w:rPr>
          <w:rFonts w:cs="Arial"/>
          <w:szCs w:val="24"/>
          <w:lang w:val="en-US"/>
        </w:rPr>
      </w:pPr>
      <w:r w:rsidRPr="00817580">
        <w:rPr>
          <w:rFonts w:cs="Arial"/>
          <w:szCs w:val="24"/>
          <w:u w:val="single"/>
        </w:rPr>
        <w:t>Ονομασία</w:t>
      </w:r>
      <w:r w:rsidRPr="00817580">
        <w:rPr>
          <w:rFonts w:cs="Arial"/>
          <w:szCs w:val="24"/>
          <w:lang w:val="en-US"/>
        </w:rPr>
        <w:t>: «Late preterm: a population in continuous increase» (poster)</w:t>
      </w:r>
    </w:p>
    <w:p w14:paraId="4FAFDA21" w14:textId="77777777" w:rsidR="00E27594" w:rsidRPr="00817580" w:rsidRDefault="00E27594" w:rsidP="00817580">
      <w:pPr>
        <w:pStyle w:val="a3"/>
        <w:ind w:left="0" w:firstLine="0"/>
        <w:rPr>
          <w:rFonts w:cs="Arial"/>
          <w:szCs w:val="24"/>
          <w:lang w:val="en-US"/>
        </w:rPr>
      </w:pPr>
      <w:r w:rsidRPr="00817580">
        <w:rPr>
          <w:rFonts w:cs="Arial"/>
          <w:szCs w:val="24"/>
        </w:rPr>
        <w:t>Διοργανωτής</w:t>
      </w:r>
      <w:r w:rsidRPr="00817580">
        <w:rPr>
          <w:rFonts w:cs="Arial"/>
          <w:szCs w:val="24"/>
          <w:lang w:val="en-US"/>
        </w:rPr>
        <w:t>: 3</w:t>
      </w:r>
      <w:r w:rsidRPr="00817580">
        <w:rPr>
          <w:rFonts w:cs="Arial"/>
          <w:szCs w:val="24"/>
          <w:vertAlign w:val="superscript"/>
          <w:lang w:val="en-US"/>
        </w:rPr>
        <w:t>nd</w:t>
      </w:r>
      <w:r w:rsidRPr="00817580">
        <w:rPr>
          <w:rFonts w:cs="Arial"/>
          <w:szCs w:val="24"/>
          <w:lang w:val="en-US"/>
        </w:rPr>
        <w:t xml:space="preserve"> International Congress of UENPS 14-17/11/2012, Porto, Portugal</w:t>
      </w:r>
    </w:p>
    <w:p w14:paraId="28501548" w14:textId="77777777" w:rsidR="00E27594" w:rsidRPr="00817580" w:rsidRDefault="00E27594" w:rsidP="00817580">
      <w:pPr>
        <w:pStyle w:val="a3"/>
        <w:numPr>
          <w:ilvl w:val="0"/>
          <w:numId w:val="14"/>
        </w:numPr>
        <w:suppressAutoHyphens/>
        <w:ind w:left="0" w:firstLine="0"/>
        <w:rPr>
          <w:rFonts w:cs="Arial"/>
          <w:szCs w:val="24"/>
          <w:lang w:val="en-US"/>
        </w:rPr>
      </w:pPr>
      <w:r w:rsidRPr="00817580">
        <w:rPr>
          <w:rFonts w:cs="Arial"/>
          <w:szCs w:val="24"/>
          <w:u w:val="single"/>
        </w:rPr>
        <w:t>Ονομασία</w:t>
      </w:r>
      <w:r w:rsidRPr="00817580">
        <w:rPr>
          <w:rFonts w:cs="Arial"/>
          <w:szCs w:val="24"/>
          <w:lang w:val="en-US"/>
        </w:rPr>
        <w:t>: «Adverse neonatal outcome at birth in relation to mode of delivery and maternal characteristics» (poster)</w:t>
      </w:r>
    </w:p>
    <w:p w14:paraId="234D3736" w14:textId="77777777" w:rsidR="00E27594" w:rsidRPr="00817580" w:rsidRDefault="00E27594" w:rsidP="00817580">
      <w:pPr>
        <w:pStyle w:val="a3"/>
        <w:ind w:left="0" w:firstLine="0"/>
        <w:rPr>
          <w:rFonts w:cs="Arial"/>
          <w:szCs w:val="24"/>
          <w:lang w:val="en-US"/>
        </w:rPr>
      </w:pPr>
      <w:r w:rsidRPr="00817580">
        <w:rPr>
          <w:rFonts w:cs="Arial"/>
          <w:szCs w:val="24"/>
        </w:rPr>
        <w:t>Διοργανωτής</w:t>
      </w:r>
      <w:r w:rsidRPr="00817580">
        <w:rPr>
          <w:rFonts w:cs="Arial"/>
          <w:szCs w:val="24"/>
          <w:lang w:val="en-US"/>
        </w:rPr>
        <w:t>: 3</w:t>
      </w:r>
      <w:r w:rsidRPr="00817580">
        <w:rPr>
          <w:rFonts w:cs="Arial"/>
          <w:szCs w:val="24"/>
          <w:vertAlign w:val="superscript"/>
          <w:lang w:val="en-US"/>
        </w:rPr>
        <w:t>nd</w:t>
      </w:r>
      <w:r w:rsidRPr="00817580">
        <w:rPr>
          <w:rFonts w:cs="Arial"/>
          <w:szCs w:val="24"/>
          <w:lang w:val="en-US"/>
        </w:rPr>
        <w:t xml:space="preserve"> International Congress of UENPS 14-17/11/2012, Porto, Portugal</w:t>
      </w:r>
    </w:p>
    <w:p w14:paraId="644BD41A" w14:textId="77777777" w:rsidR="00E27594" w:rsidRPr="00817580" w:rsidRDefault="00E27594" w:rsidP="00817580">
      <w:pPr>
        <w:pStyle w:val="a3"/>
        <w:numPr>
          <w:ilvl w:val="0"/>
          <w:numId w:val="14"/>
        </w:numPr>
        <w:suppressAutoHyphens/>
        <w:ind w:left="0" w:firstLine="0"/>
        <w:rPr>
          <w:rFonts w:cs="Arial"/>
          <w:szCs w:val="24"/>
          <w:lang w:val="en-US"/>
        </w:rPr>
      </w:pPr>
      <w:r w:rsidRPr="00817580">
        <w:rPr>
          <w:rFonts w:cs="Arial"/>
          <w:szCs w:val="24"/>
          <w:u w:val="single"/>
        </w:rPr>
        <w:t>Ονομασία</w:t>
      </w:r>
      <w:r w:rsidRPr="00817580">
        <w:rPr>
          <w:rFonts w:cs="Arial"/>
          <w:szCs w:val="24"/>
          <w:lang w:val="en-US"/>
        </w:rPr>
        <w:t>: «The prevalence of the metabolic syndrome in Greek women with polycystic ovary syndrome» (poster)</w:t>
      </w:r>
    </w:p>
    <w:p w14:paraId="4C14E035" w14:textId="77777777" w:rsidR="00E27594" w:rsidRPr="00817580" w:rsidRDefault="00E27594" w:rsidP="00817580">
      <w:pPr>
        <w:pStyle w:val="a3"/>
        <w:tabs>
          <w:tab w:val="left" w:pos="3960"/>
        </w:tabs>
        <w:ind w:left="0" w:firstLine="0"/>
        <w:rPr>
          <w:rFonts w:cs="Arial"/>
          <w:szCs w:val="24"/>
          <w:lang w:val="en-US"/>
        </w:rPr>
      </w:pPr>
      <w:r w:rsidRPr="00817580">
        <w:rPr>
          <w:rFonts w:cs="Arial"/>
          <w:szCs w:val="24"/>
        </w:rPr>
        <w:t>Διοργανωτής</w:t>
      </w:r>
      <w:r w:rsidRPr="00817580">
        <w:rPr>
          <w:rFonts w:cs="Arial"/>
          <w:szCs w:val="24"/>
          <w:lang w:val="en-US"/>
        </w:rPr>
        <w:t>: 29</w:t>
      </w:r>
      <w:r w:rsidRPr="00817580">
        <w:rPr>
          <w:rFonts w:cs="Arial"/>
          <w:szCs w:val="24"/>
          <w:vertAlign w:val="superscript"/>
          <w:lang w:val="en-US"/>
        </w:rPr>
        <w:t>th</w:t>
      </w:r>
      <w:r w:rsidRPr="00817580">
        <w:rPr>
          <w:rFonts w:cs="Arial"/>
          <w:szCs w:val="24"/>
          <w:lang w:val="en-US"/>
        </w:rPr>
        <w:t xml:space="preserve"> Annual Meeting of the European Society of Human Reproduction and Embryology 7-10/7/2013, London, United Kingdom</w:t>
      </w:r>
    </w:p>
    <w:p w14:paraId="57EA2745" w14:textId="77777777" w:rsidR="00E27594" w:rsidRPr="00817580" w:rsidRDefault="00E27594" w:rsidP="00817580">
      <w:pPr>
        <w:pStyle w:val="a3"/>
        <w:numPr>
          <w:ilvl w:val="0"/>
          <w:numId w:val="14"/>
        </w:numPr>
        <w:suppressAutoHyphens/>
        <w:ind w:left="0" w:firstLine="0"/>
        <w:rPr>
          <w:rFonts w:cs="Arial"/>
          <w:szCs w:val="24"/>
          <w:lang w:val="en-US"/>
        </w:rPr>
      </w:pPr>
      <w:r w:rsidRPr="00817580">
        <w:rPr>
          <w:rFonts w:cs="Arial"/>
          <w:szCs w:val="24"/>
          <w:u w:val="single"/>
        </w:rPr>
        <w:lastRenderedPageBreak/>
        <w:t>Ονομασία</w:t>
      </w:r>
      <w:r w:rsidRPr="00817580">
        <w:rPr>
          <w:rFonts w:cs="Arial"/>
          <w:szCs w:val="24"/>
          <w:lang w:val="en-US"/>
        </w:rPr>
        <w:t>: «Neonatal Abstinence Syndrome due to Dependency-Inducing Drugs-Our experience With Methadone Treatment» (poster)</w:t>
      </w:r>
    </w:p>
    <w:p w14:paraId="4CF16FFC" w14:textId="77777777" w:rsidR="00E27594" w:rsidRPr="00817580" w:rsidRDefault="00E27594" w:rsidP="00817580">
      <w:pPr>
        <w:pStyle w:val="a3"/>
        <w:tabs>
          <w:tab w:val="left" w:pos="3960"/>
        </w:tabs>
        <w:ind w:left="0" w:firstLine="0"/>
        <w:rPr>
          <w:rFonts w:cs="Arial"/>
          <w:szCs w:val="24"/>
          <w:lang w:val="en-US"/>
        </w:rPr>
      </w:pPr>
      <w:r w:rsidRPr="00817580">
        <w:rPr>
          <w:rFonts w:cs="Arial"/>
          <w:szCs w:val="24"/>
        </w:rPr>
        <w:t>Διοργανωτής</w:t>
      </w:r>
      <w:r w:rsidRPr="00817580">
        <w:rPr>
          <w:rFonts w:cs="Arial"/>
          <w:szCs w:val="24"/>
          <w:lang w:val="en-US"/>
        </w:rPr>
        <w:t>: The International Neonatology Association Conference 3-5/4/2014, Valencia, Spain</w:t>
      </w:r>
    </w:p>
    <w:p w14:paraId="6562024B" w14:textId="77777777" w:rsidR="00E27594" w:rsidRPr="00817580" w:rsidRDefault="00E27594" w:rsidP="00817580">
      <w:pPr>
        <w:pStyle w:val="a3"/>
        <w:numPr>
          <w:ilvl w:val="0"/>
          <w:numId w:val="14"/>
        </w:numPr>
        <w:tabs>
          <w:tab w:val="left" w:pos="-142"/>
        </w:tabs>
        <w:suppressAutoHyphens/>
        <w:ind w:left="0" w:firstLine="0"/>
        <w:rPr>
          <w:rFonts w:cs="Arial"/>
          <w:szCs w:val="24"/>
          <w:lang w:val="en-US"/>
        </w:rPr>
      </w:pPr>
      <w:r w:rsidRPr="00817580">
        <w:rPr>
          <w:rFonts w:cs="Arial"/>
          <w:szCs w:val="24"/>
          <w:u w:val="single"/>
        </w:rPr>
        <w:t>Ονομασία</w:t>
      </w:r>
      <w:r w:rsidRPr="00817580">
        <w:rPr>
          <w:rFonts w:cs="Arial"/>
          <w:szCs w:val="24"/>
          <w:lang w:val="en-US"/>
        </w:rPr>
        <w:t>: «Postnatal depression and anxiety in mothers of preterm infants» (poster)</w:t>
      </w:r>
    </w:p>
    <w:p w14:paraId="7BFED8B9" w14:textId="77777777" w:rsidR="00E27594" w:rsidRPr="00817580" w:rsidRDefault="00E27594" w:rsidP="00817580">
      <w:pPr>
        <w:pStyle w:val="a3"/>
        <w:tabs>
          <w:tab w:val="left" w:pos="3960"/>
        </w:tabs>
        <w:ind w:left="0" w:firstLine="0"/>
        <w:rPr>
          <w:rFonts w:cs="Arial"/>
          <w:szCs w:val="24"/>
          <w:lang w:val="en-US"/>
        </w:rPr>
      </w:pPr>
      <w:r w:rsidRPr="00817580">
        <w:rPr>
          <w:rFonts w:cs="Arial"/>
          <w:szCs w:val="24"/>
        </w:rPr>
        <w:t>Διοργανωτής</w:t>
      </w:r>
      <w:r w:rsidRPr="00817580">
        <w:rPr>
          <w:rFonts w:cs="Arial"/>
          <w:szCs w:val="24"/>
          <w:lang w:val="en-US"/>
        </w:rPr>
        <w:t>: XXIV European Congress Perinatal Medicine 4-7/6/2014, Florence, Italy</w:t>
      </w:r>
    </w:p>
    <w:p w14:paraId="7ACD3D78" w14:textId="77777777" w:rsidR="00E27594" w:rsidRPr="00817580" w:rsidRDefault="00E27594" w:rsidP="00817580">
      <w:pPr>
        <w:pStyle w:val="a3"/>
        <w:numPr>
          <w:ilvl w:val="0"/>
          <w:numId w:val="14"/>
        </w:numPr>
        <w:suppressAutoHyphens/>
        <w:ind w:left="0" w:firstLine="0"/>
        <w:rPr>
          <w:rFonts w:cs="Arial"/>
          <w:szCs w:val="24"/>
          <w:lang w:val="en-US"/>
        </w:rPr>
      </w:pPr>
      <w:r w:rsidRPr="00817580">
        <w:rPr>
          <w:rFonts w:cs="Arial"/>
          <w:szCs w:val="24"/>
          <w:u w:val="single"/>
        </w:rPr>
        <w:t>Ονομασία</w:t>
      </w:r>
      <w:r w:rsidRPr="00817580">
        <w:rPr>
          <w:rFonts w:cs="Arial"/>
          <w:szCs w:val="24"/>
          <w:lang w:val="en-US"/>
        </w:rPr>
        <w:t>: «Comparison of the prevalence and characteristics of the metabolic syndrome in Greek women with Polycystic Ovary Syndrome in relation with the general population» (poster)</w:t>
      </w:r>
    </w:p>
    <w:p w14:paraId="2EBC25FF" w14:textId="77777777" w:rsidR="00E27594" w:rsidRPr="00817580" w:rsidRDefault="00E27594" w:rsidP="00817580">
      <w:pPr>
        <w:pStyle w:val="a3"/>
        <w:tabs>
          <w:tab w:val="left" w:pos="-284"/>
        </w:tabs>
        <w:ind w:left="0" w:firstLine="0"/>
        <w:rPr>
          <w:rFonts w:cs="Arial"/>
          <w:szCs w:val="24"/>
          <w:lang w:val="en-US"/>
        </w:rPr>
      </w:pPr>
      <w:r w:rsidRPr="00817580">
        <w:rPr>
          <w:rFonts w:cs="Arial"/>
          <w:szCs w:val="24"/>
        </w:rPr>
        <w:t>Διοργανωτής</w:t>
      </w:r>
      <w:r w:rsidRPr="00817580">
        <w:rPr>
          <w:rFonts w:cs="Arial"/>
          <w:szCs w:val="24"/>
          <w:lang w:val="en-US"/>
        </w:rPr>
        <w:t>: 31</w:t>
      </w:r>
      <w:r w:rsidRPr="00817580">
        <w:rPr>
          <w:rFonts w:cs="Arial"/>
          <w:szCs w:val="24"/>
          <w:vertAlign w:val="superscript"/>
          <w:lang w:val="en-US"/>
        </w:rPr>
        <w:t>st</w:t>
      </w:r>
      <w:r w:rsidRPr="00817580">
        <w:rPr>
          <w:rFonts w:cs="Arial"/>
          <w:szCs w:val="24"/>
          <w:lang w:val="en-US"/>
        </w:rPr>
        <w:t xml:space="preserve"> Annual Meeting of the European Society of Human Reproduction and Embryology 14-17/6/2015, Lisbon, Portugal</w:t>
      </w:r>
    </w:p>
    <w:p w14:paraId="030A75CA" w14:textId="77777777" w:rsidR="00E27594" w:rsidRPr="00D44E22" w:rsidRDefault="00E27594" w:rsidP="00D44E22">
      <w:pPr>
        <w:tabs>
          <w:tab w:val="left" w:pos="-284"/>
        </w:tabs>
        <w:ind w:left="1418"/>
        <w:rPr>
          <w:rFonts w:cs="Arial"/>
          <w:szCs w:val="24"/>
          <w:lang w:val="en-US"/>
        </w:rPr>
      </w:pPr>
    </w:p>
    <w:p w14:paraId="43558B2B" w14:textId="77777777" w:rsidR="00E27594" w:rsidRPr="00A4440A" w:rsidRDefault="00E27594" w:rsidP="00D44E22">
      <w:pPr>
        <w:rPr>
          <w:rFonts w:cs="Arial"/>
          <w:b/>
          <w:szCs w:val="24"/>
        </w:rPr>
      </w:pPr>
      <w:r w:rsidRPr="00A4440A">
        <w:rPr>
          <w:rFonts w:cs="Arial"/>
          <w:b/>
          <w:szCs w:val="24"/>
          <w:u w:val="single"/>
        </w:rPr>
        <w:t>ΕΛΕΥΘΕΡΕΣ ΑΝΑΚΟΙΝΩΣΕΙΣ ΣΕ ΕΛΛΗΝΙΚΑ ΣΥΝΕΔΡΙΑ</w:t>
      </w:r>
      <w:r w:rsidRPr="00A4440A">
        <w:rPr>
          <w:rFonts w:cs="Arial"/>
          <w:b/>
          <w:szCs w:val="24"/>
        </w:rPr>
        <w:t>:</w:t>
      </w:r>
    </w:p>
    <w:p w14:paraId="43C8C0B9" w14:textId="77777777" w:rsidR="00E27594" w:rsidRPr="00A4440A" w:rsidRDefault="00E27594" w:rsidP="00817580">
      <w:pPr>
        <w:pStyle w:val="a3"/>
        <w:numPr>
          <w:ilvl w:val="0"/>
          <w:numId w:val="11"/>
        </w:numPr>
        <w:suppressAutoHyphens/>
        <w:ind w:left="57" w:hanging="57"/>
        <w:rPr>
          <w:rFonts w:cs="Arial"/>
          <w:szCs w:val="24"/>
        </w:rPr>
      </w:pPr>
      <w:r w:rsidRPr="00A4440A">
        <w:rPr>
          <w:rFonts w:cs="Arial"/>
          <w:szCs w:val="24"/>
          <w:u w:val="single"/>
        </w:rPr>
        <w:t>Ονομασία</w:t>
      </w:r>
      <w:r w:rsidRPr="00A4440A">
        <w:rPr>
          <w:rFonts w:cs="Arial"/>
          <w:szCs w:val="24"/>
        </w:rPr>
        <w:t>: «Αντιμετώπιση αναπνευστικών δυσχερειών σε νοσηλευόμενα νεογνά» (Ελεύθερη Ανακοίνωση)</w:t>
      </w:r>
    </w:p>
    <w:p w14:paraId="07964A5C" w14:textId="77777777" w:rsidR="00E27594" w:rsidRPr="00A4440A" w:rsidRDefault="00E27594" w:rsidP="00A4440A">
      <w:pPr>
        <w:pStyle w:val="a3"/>
        <w:ind w:left="57" w:firstLine="0"/>
        <w:rPr>
          <w:rFonts w:cs="Arial"/>
          <w:szCs w:val="24"/>
        </w:rPr>
      </w:pPr>
      <w:r w:rsidRPr="00A4440A">
        <w:rPr>
          <w:rFonts w:cs="Arial"/>
          <w:szCs w:val="24"/>
        </w:rPr>
        <w:t>Διοργανωτής: 36</w:t>
      </w:r>
      <w:r w:rsidRPr="00A4440A">
        <w:rPr>
          <w:rFonts w:cs="Arial"/>
          <w:szCs w:val="24"/>
          <w:vertAlign w:val="superscript"/>
        </w:rPr>
        <w:t>ο</w:t>
      </w:r>
      <w:r w:rsidRPr="00A4440A">
        <w:rPr>
          <w:rFonts w:cs="Arial"/>
          <w:szCs w:val="24"/>
        </w:rPr>
        <w:t xml:space="preserve"> Πανελλήνιο Συνέδριο Νοσηλευτών 4-7/5/2009, Μύκονος, Ελλάδα</w:t>
      </w:r>
    </w:p>
    <w:p w14:paraId="2BAF5409" w14:textId="77777777" w:rsidR="00E27594" w:rsidRPr="00A4440A" w:rsidRDefault="00E27594" w:rsidP="00817580">
      <w:pPr>
        <w:pStyle w:val="a3"/>
        <w:numPr>
          <w:ilvl w:val="0"/>
          <w:numId w:val="11"/>
        </w:numPr>
        <w:suppressAutoHyphens/>
        <w:ind w:left="57" w:hanging="57"/>
        <w:rPr>
          <w:rFonts w:cs="Arial"/>
          <w:szCs w:val="24"/>
        </w:rPr>
      </w:pPr>
      <w:r w:rsidRPr="00A4440A">
        <w:rPr>
          <w:rFonts w:cs="Arial"/>
          <w:szCs w:val="24"/>
          <w:u w:val="single"/>
        </w:rPr>
        <w:t>Ονομασία</w:t>
      </w:r>
      <w:r w:rsidRPr="00A4440A">
        <w:rPr>
          <w:rFonts w:cs="Arial"/>
          <w:szCs w:val="24"/>
        </w:rPr>
        <w:t xml:space="preserve">: «Περιποίηση ερυθημάτων </w:t>
      </w:r>
      <w:proofErr w:type="spellStart"/>
      <w:r w:rsidRPr="00A4440A">
        <w:rPr>
          <w:rFonts w:cs="Arial"/>
          <w:szCs w:val="24"/>
        </w:rPr>
        <w:t>περιγεννητικής</w:t>
      </w:r>
      <w:proofErr w:type="spellEnd"/>
      <w:r w:rsidRPr="00A4440A">
        <w:rPr>
          <w:rFonts w:cs="Arial"/>
          <w:szCs w:val="24"/>
        </w:rPr>
        <w:t xml:space="preserve"> περιοχής σε νεογνά» (Ελεύθερη Ανακοίνωση)</w:t>
      </w:r>
    </w:p>
    <w:p w14:paraId="0037A1FC" w14:textId="77777777" w:rsidR="00E27594" w:rsidRPr="00A4440A" w:rsidRDefault="00E27594" w:rsidP="00A4440A">
      <w:pPr>
        <w:pStyle w:val="a3"/>
        <w:ind w:left="57" w:firstLine="0"/>
        <w:rPr>
          <w:rFonts w:cs="Arial"/>
          <w:szCs w:val="24"/>
        </w:rPr>
      </w:pPr>
      <w:r w:rsidRPr="00A4440A">
        <w:rPr>
          <w:rFonts w:cs="Arial"/>
          <w:szCs w:val="24"/>
        </w:rPr>
        <w:t>Διοργανωτής: 11</w:t>
      </w:r>
      <w:r w:rsidRPr="00A4440A">
        <w:rPr>
          <w:rFonts w:cs="Arial"/>
          <w:szCs w:val="24"/>
          <w:vertAlign w:val="superscript"/>
        </w:rPr>
        <w:t>ο</w:t>
      </w:r>
      <w:r w:rsidRPr="00A4440A">
        <w:rPr>
          <w:rFonts w:cs="Arial"/>
          <w:szCs w:val="24"/>
        </w:rPr>
        <w:t xml:space="preserve"> Πανελλήνιο Συνέδριο Μαιών-</w:t>
      </w:r>
      <w:proofErr w:type="spellStart"/>
      <w:r w:rsidRPr="00A4440A">
        <w:rPr>
          <w:rFonts w:cs="Arial"/>
          <w:szCs w:val="24"/>
        </w:rPr>
        <w:t>Μαιευτών</w:t>
      </w:r>
      <w:proofErr w:type="spellEnd"/>
      <w:r w:rsidRPr="00A4440A">
        <w:rPr>
          <w:rFonts w:cs="Arial"/>
          <w:szCs w:val="24"/>
        </w:rPr>
        <w:t xml:space="preserve"> 5-8/11/2009, Θεσσαλονίκη, Ελλάδα</w:t>
      </w:r>
    </w:p>
    <w:p w14:paraId="714DE350" w14:textId="77777777" w:rsidR="00E27594" w:rsidRPr="00A4440A" w:rsidRDefault="00E27594" w:rsidP="00817580">
      <w:pPr>
        <w:pStyle w:val="a3"/>
        <w:numPr>
          <w:ilvl w:val="0"/>
          <w:numId w:val="11"/>
        </w:numPr>
        <w:suppressAutoHyphens/>
        <w:ind w:left="57" w:hanging="57"/>
        <w:rPr>
          <w:rFonts w:cs="Arial"/>
          <w:szCs w:val="24"/>
        </w:rPr>
      </w:pPr>
      <w:r w:rsidRPr="00A4440A">
        <w:rPr>
          <w:rFonts w:cs="Arial"/>
          <w:szCs w:val="24"/>
          <w:u w:val="single"/>
        </w:rPr>
        <w:t>Ονομασία</w:t>
      </w:r>
      <w:r w:rsidRPr="00A4440A">
        <w:rPr>
          <w:rFonts w:cs="Arial"/>
          <w:szCs w:val="24"/>
        </w:rPr>
        <w:t>: «Γνώσεις γυναικείου πληθυσμού για τη χρήση αντισυλληπτικών μεθόδων» (Ελεύθερη Ανακοίνωση)</w:t>
      </w:r>
    </w:p>
    <w:p w14:paraId="541658B1" w14:textId="77777777" w:rsidR="00E27594" w:rsidRPr="00A4440A" w:rsidRDefault="00E27594" w:rsidP="00A4440A">
      <w:pPr>
        <w:pStyle w:val="a3"/>
        <w:ind w:left="57" w:firstLine="0"/>
        <w:rPr>
          <w:rFonts w:cs="Arial"/>
          <w:szCs w:val="24"/>
        </w:rPr>
      </w:pPr>
      <w:r w:rsidRPr="00A4440A">
        <w:rPr>
          <w:rFonts w:cs="Arial"/>
          <w:szCs w:val="24"/>
        </w:rPr>
        <w:t>Διοργανωτής: 37</w:t>
      </w:r>
      <w:r w:rsidRPr="00A4440A">
        <w:rPr>
          <w:rFonts w:cs="Arial"/>
          <w:szCs w:val="24"/>
          <w:vertAlign w:val="superscript"/>
        </w:rPr>
        <w:t>ο</w:t>
      </w:r>
      <w:r w:rsidRPr="00A4440A">
        <w:rPr>
          <w:rFonts w:cs="Arial"/>
          <w:szCs w:val="24"/>
        </w:rPr>
        <w:t xml:space="preserve"> Πανελλήνιο Συνέδριο Νοσηλευτών 3-6/5/2010, Χαλκιδική, Ελλάδα</w:t>
      </w:r>
    </w:p>
    <w:p w14:paraId="7855646D" w14:textId="77777777" w:rsidR="00E27594" w:rsidRPr="00A4440A" w:rsidRDefault="00E27594" w:rsidP="00817580">
      <w:pPr>
        <w:pStyle w:val="a3"/>
        <w:numPr>
          <w:ilvl w:val="0"/>
          <w:numId w:val="11"/>
        </w:numPr>
        <w:suppressAutoHyphens/>
        <w:ind w:left="57" w:hanging="57"/>
        <w:rPr>
          <w:rFonts w:cs="Arial"/>
          <w:szCs w:val="24"/>
        </w:rPr>
      </w:pPr>
      <w:r w:rsidRPr="00A4440A">
        <w:rPr>
          <w:rFonts w:cs="Arial"/>
          <w:szCs w:val="24"/>
          <w:u w:val="single"/>
        </w:rPr>
        <w:t>Ονομασία</w:t>
      </w:r>
      <w:r w:rsidRPr="00A4440A">
        <w:rPr>
          <w:rFonts w:cs="Arial"/>
          <w:szCs w:val="24"/>
        </w:rPr>
        <w:t>: «Πανεπιστημιακό Γενικό Νοσοκομείο «ΑΤΤΙΚΟΝ» Ένας φιλικός προς τα βρέφη δρόμος» (Ελεύθερη Ανακοίνωση)</w:t>
      </w:r>
    </w:p>
    <w:p w14:paraId="7EFA9989" w14:textId="77777777" w:rsidR="00E27594" w:rsidRPr="00A4440A" w:rsidRDefault="00E27594" w:rsidP="00A4440A">
      <w:pPr>
        <w:pStyle w:val="a3"/>
        <w:ind w:left="57" w:firstLine="0"/>
        <w:rPr>
          <w:rFonts w:cs="Arial"/>
          <w:szCs w:val="24"/>
        </w:rPr>
      </w:pPr>
      <w:r w:rsidRPr="00A4440A">
        <w:rPr>
          <w:rFonts w:cs="Arial"/>
          <w:szCs w:val="24"/>
        </w:rPr>
        <w:t>Διοργανωτής: 16</w:t>
      </w:r>
      <w:r w:rsidRPr="00A4440A">
        <w:rPr>
          <w:rFonts w:cs="Arial"/>
          <w:szCs w:val="24"/>
          <w:vertAlign w:val="superscript"/>
        </w:rPr>
        <w:t>ο</w:t>
      </w:r>
      <w:r w:rsidRPr="00A4440A">
        <w:rPr>
          <w:rFonts w:cs="Arial"/>
          <w:szCs w:val="24"/>
        </w:rPr>
        <w:t xml:space="preserve"> Πανελλήνιο Συνέδριο </w:t>
      </w:r>
      <w:proofErr w:type="spellStart"/>
      <w:r w:rsidRPr="00A4440A">
        <w:rPr>
          <w:rFonts w:cs="Arial"/>
          <w:szCs w:val="24"/>
        </w:rPr>
        <w:t>Περιγεννητικής</w:t>
      </w:r>
      <w:proofErr w:type="spellEnd"/>
      <w:r w:rsidRPr="00A4440A">
        <w:rPr>
          <w:rFonts w:cs="Arial"/>
          <w:szCs w:val="24"/>
        </w:rPr>
        <w:t xml:space="preserve"> Ιατρικής 21-23/10/2011, Αθήνα, Ελλάδα</w:t>
      </w:r>
    </w:p>
    <w:p w14:paraId="6EE12B5B" w14:textId="77777777" w:rsidR="00E27594" w:rsidRPr="00A4440A" w:rsidRDefault="00E27594" w:rsidP="00817580">
      <w:pPr>
        <w:pStyle w:val="a3"/>
        <w:numPr>
          <w:ilvl w:val="0"/>
          <w:numId w:val="11"/>
        </w:numPr>
        <w:suppressAutoHyphens/>
        <w:ind w:left="57" w:hanging="57"/>
        <w:rPr>
          <w:rFonts w:cs="Arial"/>
          <w:szCs w:val="24"/>
        </w:rPr>
      </w:pPr>
      <w:r w:rsidRPr="00A4440A">
        <w:rPr>
          <w:rFonts w:cs="Arial"/>
          <w:szCs w:val="24"/>
          <w:u w:val="single"/>
        </w:rPr>
        <w:t>Ονομασία</w:t>
      </w:r>
      <w:r w:rsidRPr="00A4440A">
        <w:rPr>
          <w:rFonts w:cs="Arial"/>
          <w:szCs w:val="24"/>
        </w:rPr>
        <w:t>: «Καταγραφή ύπνου νεογνών στη Μονάδα Εντατικής Νοσηλείας Νεογνών» (Ελεύθερη Ανακοίνωση)</w:t>
      </w:r>
    </w:p>
    <w:p w14:paraId="4F49355F" w14:textId="77777777" w:rsidR="00E27594" w:rsidRPr="00A4440A" w:rsidRDefault="00E27594" w:rsidP="00A4440A">
      <w:pPr>
        <w:pStyle w:val="a3"/>
        <w:ind w:left="57" w:firstLine="0"/>
        <w:rPr>
          <w:rFonts w:cs="Arial"/>
          <w:szCs w:val="24"/>
        </w:rPr>
      </w:pPr>
      <w:r w:rsidRPr="00A4440A">
        <w:rPr>
          <w:rFonts w:cs="Arial"/>
          <w:szCs w:val="24"/>
        </w:rPr>
        <w:lastRenderedPageBreak/>
        <w:t>Διοργανωτής: 39</w:t>
      </w:r>
      <w:r w:rsidRPr="00A4440A">
        <w:rPr>
          <w:rFonts w:cs="Arial"/>
          <w:szCs w:val="24"/>
          <w:vertAlign w:val="superscript"/>
        </w:rPr>
        <w:t>ο</w:t>
      </w:r>
      <w:r w:rsidRPr="00A4440A">
        <w:rPr>
          <w:rFonts w:cs="Arial"/>
          <w:szCs w:val="24"/>
        </w:rPr>
        <w:t xml:space="preserve"> Πανελλήνιο Συνέδριο Νοσηλευτών Ε.Σ.Ν.Ε 18-18/5/2012, Βόλος, Ελλάδα</w:t>
      </w:r>
    </w:p>
    <w:p w14:paraId="46916C55" w14:textId="77777777" w:rsidR="00E27594" w:rsidRPr="00A4440A" w:rsidRDefault="00E27594" w:rsidP="00817580">
      <w:pPr>
        <w:pStyle w:val="a3"/>
        <w:numPr>
          <w:ilvl w:val="0"/>
          <w:numId w:val="11"/>
        </w:numPr>
        <w:suppressAutoHyphens/>
        <w:ind w:left="57" w:hanging="57"/>
        <w:rPr>
          <w:rFonts w:cs="Arial"/>
          <w:szCs w:val="24"/>
        </w:rPr>
      </w:pPr>
      <w:r w:rsidRPr="00A4440A">
        <w:rPr>
          <w:rFonts w:cs="Arial"/>
          <w:szCs w:val="24"/>
          <w:u w:val="single"/>
        </w:rPr>
        <w:t>Ονομασία</w:t>
      </w:r>
      <w:r w:rsidRPr="00A4440A">
        <w:rPr>
          <w:rFonts w:cs="Arial"/>
          <w:szCs w:val="24"/>
        </w:rPr>
        <w:t>: «Λοιμώξεις στη Μονάδα Εντατικής Νοσηλείας Νεογνών. Ενοχοποιείται ο εξοπλισμό;» (Ελεύθερη Ανακοίνωση)</w:t>
      </w:r>
    </w:p>
    <w:p w14:paraId="53F5C528" w14:textId="77777777" w:rsidR="00E27594" w:rsidRPr="00A4440A" w:rsidRDefault="00E27594" w:rsidP="00A4440A">
      <w:pPr>
        <w:pStyle w:val="a3"/>
        <w:ind w:left="57" w:firstLine="0"/>
        <w:rPr>
          <w:rFonts w:cs="Arial"/>
          <w:szCs w:val="24"/>
        </w:rPr>
      </w:pPr>
      <w:r w:rsidRPr="00A4440A">
        <w:rPr>
          <w:rFonts w:cs="Arial"/>
          <w:szCs w:val="24"/>
        </w:rPr>
        <w:t>Διοργανωτής: 12</w:t>
      </w:r>
      <w:r w:rsidRPr="00A4440A">
        <w:rPr>
          <w:rFonts w:cs="Arial"/>
          <w:szCs w:val="24"/>
          <w:vertAlign w:val="superscript"/>
          <w:lang w:val="en-US"/>
        </w:rPr>
        <w:t>o</w:t>
      </w:r>
      <w:r w:rsidRPr="00A4440A">
        <w:rPr>
          <w:rFonts w:cs="Arial"/>
          <w:szCs w:val="24"/>
        </w:rPr>
        <w:t xml:space="preserve"> Πανελλήνιο Συνέδριο Μαιών-</w:t>
      </w:r>
      <w:proofErr w:type="spellStart"/>
      <w:r w:rsidRPr="00A4440A">
        <w:rPr>
          <w:rFonts w:cs="Arial"/>
          <w:szCs w:val="24"/>
        </w:rPr>
        <w:t>Μαιευτών</w:t>
      </w:r>
      <w:proofErr w:type="spellEnd"/>
      <w:r w:rsidRPr="00A4440A">
        <w:rPr>
          <w:rFonts w:cs="Arial"/>
          <w:szCs w:val="24"/>
        </w:rPr>
        <w:t xml:space="preserve"> 17-20/10/2012, Ηράκλειο, Κρήτης</w:t>
      </w:r>
    </w:p>
    <w:p w14:paraId="169965ED" w14:textId="77777777" w:rsidR="00E27594" w:rsidRPr="00A4440A" w:rsidRDefault="00E27594" w:rsidP="00817580">
      <w:pPr>
        <w:pStyle w:val="a3"/>
        <w:numPr>
          <w:ilvl w:val="0"/>
          <w:numId w:val="11"/>
        </w:numPr>
        <w:suppressAutoHyphens/>
        <w:ind w:left="57" w:hanging="57"/>
        <w:rPr>
          <w:rFonts w:cs="Arial"/>
          <w:szCs w:val="24"/>
        </w:rPr>
      </w:pPr>
      <w:r w:rsidRPr="00A4440A">
        <w:rPr>
          <w:rFonts w:cs="Arial"/>
          <w:szCs w:val="24"/>
          <w:u w:val="single"/>
        </w:rPr>
        <w:t>Ονομασία</w:t>
      </w:r>
      <w:r w:rsidRPr="00A4440A">
        <w:rPr>
          <w:rFonts w:cs="Arial"/>
          <w:szCs w:val="24"/>
        </w:rPr>
        <w:t>: «Πως ένα Νοσοκομείο μπορεί να γίνει Φιλικό Προς τα Βρέφη. Υποστήριξη του Θηλασμού στη Μονάδα Πρόωρων Νεογέννητων»  (Ελεύθερη Ανακοίνωση)</w:t>
      </w:r>
    </w:p>
    <w:p w14:paraId="15E7F923" w14:textId="77777777" w:rsidR="00E27594" w:rsidRPr="00A4440A" w:rsidRDefault="00E27594" w:rsidP="00A4440A">
      <w:pPr>
        <w:pStyle w:val="a3"/>
        <w:ind w:left="57" w:firstLine="0"/>
        <w:rPr>
          <w:rFonts w:cs="Arial"/>
          <w:szCs w:val="24"/>
        </w:rPr>
      </w:pPr>
      <w:r w:rsidRPr="00A4440A">
        <w:rPr>
          <w:rFonts w:cs="Arial"/>
          <w:szCs w:val="24"/>
        </w:rPr>
        <w:t>Διοργανωτής: 12</w:t>
      </w:r>
      <w:r w:rsidRPr="00A4440A">
        <w:rPr>
          <w:rFonts w:cs="Arial"/>
          <w:szCs w:val="24"/>
          <w:vertAlign w:val="superscript"/>
          <w:lang w:val="en-US"/>
        </w:rPr>
        <w:t>o</w:t>
      </w:r>
      <w:r w:rsidRPr="00A4440A">
        <w:rPr>
          <w:rFonts w:cs="Arial"/>
          <w:szCs w:val="24"/>
        </w:rPr>
        <w:t xml:space="preserve"> Πανελλήνιο Συνέδριο Μαιών-</w:t>
      </w:r>
      <w:proofErr w:type="spellStart"/>
      <w:r w:rsidRPr="00A4440A">
        <w:rPr>
          <w:rFonts w:cs="Arial"/>
          <w:szCs w:val="24"/>
        </w:rPr>
        <w:t>Μαιευτών</w:t>
      </w:r>
      <w:proofErr w:type="spellEnd"/>
      <w:r w:rsidRPr="00A4440A">
        <w:rPr>
          <w:rFonts w:cs="Arial"/>
          <w:szCs w:val="24"/>
        </w:rPr>
        <w:t xml:space="preserve"> 17-20/10/2012, Ηράκλειο, Κρήτης</w:t>
      </w:r>
    </w:p>
    <w:p w14:paraId="7F4D647D" w14:textId="77777777" w:rsidR="00E27594" w:rsidRPr="00A4440A" w:rsidRDefault="00E27594" w:rsidP="00817580">
      <w:pPr>
        <w:pStyle w:val="a3"/>
        <w:numPr>
          <w:ilvl w:val="0"/>
          <w:numId w:val="11"/>
        </w:numPr>
        <w:suppressAutoHyphens/>
        <w:ind w:left="57" w:hanging="57"/>
        <w:rPr>
          <w:rFonts w:cs="Arial"/>
          <w:szCs w:val="24"/>
        </w:rPr>
      </w:pPr>
      <w:r w:rsidRPr="00A4440A">
        <w:rPr>
          <w:rFonts w:cs="Arial"/>
          <w:szCs w:val="24"/>
          <w:u w:val="single"/>
        </w:rPr>
        <w:t>Ονομασία</w:t>
      </w:r>
      <w:r w:rsidRPr="00A4440A">
        <w:rPr>
          <w:rFonts w:cs="Arial"/>
          <w:szCs w:val="24"/>
        </w:rPr>
        <w:t xml:space="preserve">: «Η επίπτωση του Μεταβολικού Συνδρόμου Ελληνίδων Γυναικών με Σύνδρομο </w:t>
      </w:r>
      <w:proofErr w:type="spellStart"/>
      <w:r w:rsidRPr="00A4440A">
        <w:rPr>
          <w:rFonts w:cs="Arial"/>
          <w:szCs w:val="24"/>
        </w:rPr>
        <w:t>Πολυκυστικών</w:t>
      </w:r>
      <w:proofErr w:type="spellEnd"/>
      <w:r w:rsidRPr="00A4440A">
        <w:rPr>
          <w:rFonts w:cs="Arial"/>
          <w:szCs w:val="24"/>
        </w:rPr>
        <w:t xml:space="preserve"> Ωοθηκών» (Ελεύθερη Ανακοίνωση)</w:t>
      </w:r>
    </w:p>
    <w:p w14:paraId="57151921" w14:textId="77777777" w:rsidR="00E27594" w:rsidRPr="00A4440A" w:rsidRDefault="00E27594" w:rsidP="00A4440A">
      <w:pPr>
        <w:pStyle w:val="a3"/>
        <w:ind w:left="57" w:firstLine="0"/>
        <w:rPr>
          <w:rFonts w:cs="Arial"/>
          <w:szCs w:val="24"/>
        </w:rPr>
      </w:pPr>
      <w:r w:rsidRPr="00A4440A">
        <w:rPr>
          <w:rFonts w:cs="Arial"/>
          <w:szCs w:val="24"/>
        </w:rPr>
        <w:t>Διοργανωτής: 12</w:t>
      </w:r>
      <w:r w:rsidRPr="00A4440A">
        <w:rPr>
          <w:rFonts w:cs="Arial"/>
          <w:szCs w:val="24"/>
          <w:vertAlign w:val="superscript"/>
          <w:lang w:val="en-US"/>
        </w:rPr>
        <w:t>o</w:t>
      </w:r>
      <w:r w:rsidRPr="00A4440A">
        <w:rPr>
          <w:rFonts w:cs="Arial"/>
          <w:szCs w:val="24"/>
        </w:rPr>
        <w:t xml:space="preserve"> Πανελλήνιο Συνέδριο Μαιών-</w:t>
      </w:r>
      <w:proofErr w:type="spellStart"/>
      <w:r w:rsidRPr="00A4440A">
        <w:rPr>
          <w:rFonts w:cs="Arial"/>
          <w:szCs w:val="24"/>
        </w:rPr>
        <w:t>Μαιευτών</w:t>
      </w:r>
      <w:proofErr w:type="spellEnd"/>
      <w:r w:rsidRPr="00A4440A">
        <w:rPr>
          <w:rFonts w:cs="Arial"/>
          <w:szCs w:val="24"/>
        </w:rPr>
        <w:t xml:space="preserve"> 17-20/10/2012, Ηράκλειο, Κρήτης</w:t>
      </w:r>
    </w:p>
    <w:p w14:paraId="5F71DB6E" w14:textId="77777777" w:rsidR="00E27594" w:rsidRPr="00A4440A" w:rsidRDefault="00E27594" w:rsidP="00817580">
      <w:pPr>
        <w:pStyle w:val="a3"/>
        <w:numPr>
          <w:ilvl w:val="0"/>
          <w:numId w:val="11"/>
        </w:numPr>
        <w:suppressAutoHyphens/>
        <w:ind w:left="57" w:hanging="57"/>
        <w:rPr>
          <w:rFonts w:cs="Arial"/>
          <w:szCs w:val="24"/>
        </w:rPr>
      </w:pPr>
      <w:r w:rsidRPr="00A4440A">
        <w:rPr>
          <w:rFonts w:cs="Arial"/>
          <w:szCs w:val="24"/>
          <w:u w:val="single"/>
        </w:rPr>
        <w:t>Ονομασία</w:t>
      </w:r>
      <w:r w:rsidRPr="00A4440A">
        <w:rPr>
          <w:rFonts w:cs="Arial"/>
          <w:szCs w:val="24"/>
        </w:rPr>
        <w:t xml:space="preserve">: «Η επίπτωση του Μεταβολικού Συνδρόμου Ελληνίδων Γυναικών με Σύνδρομο </w:t>
      </w:r>
      <w:proofErr w:type="spellStart"/>
      <w:r w:rsidRPr="00A4440A">
        <w:rPr>
          <w:rFonts w:cs="Arial"/>
          <w:szCs w:val="24"/>
        </w:rPr>
        <w:t>Πολυκυστικών</w:t>
      </w:r>
      <w:proofErr w:type="spellEnd"/>
      <w:r w:rsidRPr="00A4440A">
        <w:rPr>
          <w:rFonts w:cs="Arial"/>
          <w:szCs w:val="24"/>
        </w:rPr>
        <w:t xml:space="preserve"> Ωοθηκών» (Ελεύθερη Ανακοίνωση)</w:t>
      </w:r>
    </w:p>
    <w:p w14:paraId="2DFC0000" w14:textId="77777777" w:rsidR="00E27594" w:rsidRPr="00A4440A" w:rsidRDefault="00E27594" w:rsidP="00A4440A">
      <w:pPr>
        <w:pStyle w:val="a3"/>
        <w:ind w:left="57" w:firstLine="0"/>
        <w:rPr>
          <w:rFonts w:cs="Arial"/>
          <w:szCs w:val="24"/>
        </w:rPr>
      </w:pPr>
      <w:r w:rsidRPr="00A4440A">
        <w:rPr>
          <w:rFonts w:cs="Arial"/>
          <w:szCs w:val="24"/>
        </w:rPr>
        <w:t>Διοργανωτής: 4</w:t>
      </w:r>
      <w:r w:rsidRPr="00A4440A">
        <w:rPr>
          <w:rFonts w:cs="Arial"/>
          <w:szCs w:val="24"/>
          <w:vertAlign w:val="superscript"/>
          <w:lang w:val="en-US"/>
        </w:rPr>
        <w:t>o</w:t>
      </w:r>
      <w:r w:rsidRPr="00A4440A">
        <w:rPr>
          <w:rFonts w:cs="Arial"/>
          <w:szCs w:val="24"/>
        </w:rPr>
        <w:t xml:space="preserve"> Πανελλήνιο Συνέδριο Γυναικολογικής Ενδοκρινολογίας 2-3/2/2013, Αθήνα, Ελλάδα</w:t>
      </w:r>
    </w:p>
    <w:p w14:paraId="3798CF33" w14:textId="77777777" w:rsidR="00E27594" w:rsidRPr="00A4440A" w:rsidRDefault="00E27594" w:rsidP="00817580">
      <w:pPr>
        <w:pStyle w:val="a3"/>
        <w:numPr>
          <w:ilvl w:val="0"/>
          <w:numId w:val="11"/>
        </w:numPr>
        <w:suppressAutoHyphens/>
        <w:ind w:left="57" w:hanging="57"/>
        <w:rPr>
          <w:rFonts w:cs="Arial"/>
          <w:szCs w:val="24"/>
        </w:rPr>
      </w:pPr>
      <w:r w:rsidRPr="00A4440A">
        <w:rPr>
          <w:rFonts w:cs="Arial"/>
          <w:szCs w:val="24"/>
          <w:u w:val="single"/>
        </w:rPr>
        <w:t>Ονομασία</w:t>
      </w:r>
      <w:r w:rsidRPr="00A4440A">
        <w:rPr>
          <w:rFonts w:cs="Arial"/>
          <w:szCs w:val="24"/>
        </w:rPr>
        <w:t xml:space="preserve">: «Νεογνικό στερητικό σύνδρομο από </w:t>
      </w:r>
      <w:proofErr w:type="spellStart"/>
      <w:r w:rsidRPr="00A4440A">
        <w:rPr>
          <w:rFonts w:cs="Arial"/>
          <w:szCs w:val="24"/>
        </w:rPr>
        <w:t>εξαρτησιογόνες</w:t>
      </w:r>
      <w:proofErr w:type="spellEnd"/>
      <w:r w:rsidRPr="00A4440A">
        <w:rPr>
          <w:rFonts w:cs="Arial"/>
          <w:szCs w:val="24"/>
        </w:rPr>
        <w:t xml:space="preserve"> ουσίες. Η εμπειρία μας από την αντιμετώπισή του με </w:t>
      </w:r>
      <w:proofErr w:type="spellStart"/>
      <w:r w:rsidRPr="00A4440A">
        <w:rPr>
          <w:rFonts w:cs="Arial"/>
          <w:szCs w:val="24"/>
        </w:rPr>
        <w:t>μεθαδόνη</w:t>
      </w:r>
      <w:proofErr w:type="spellEnd"/>
      <w:r w:rsidRPr="00A4440A">
        <w:rPr>
          <w:rFonts w:cs="Arial"/>
          <w:szCs w:val="24"/>
        </w:rPr>
        <w:t>» (Ελεύθερη Ανακοίνωση)</w:t>
      </w:r>
    </w:p>
    <w:p w14:paraId="7C51B123" w14:textId="77777777" w:rsidR="00E27594" w:rsidRPr="00A4440A" w:rsidRDefault="00E27594" w:rsidP="00A4440A">
      <w:pPr>
        <w:pStyle w:val="a3"/>
        <w:ind w:left="57" w:firstLine="0"/>
        <w:rPr>
          <w:rFonts w:cs="Arial"/>
          <w:szCs w:val="24"/>
        </w:rPr>
      </w:pPr>
      <w:r w:rsidRPr="00A4440A">
        <w:rPr>
          <w:rFonts w:cs="Arial"/>
          <w:szCs w:val="24"/>
        </w:rPr>
        <w:t>Διοργανωτής: 17</w:t>
      </w:r>
      <w:r w:rsidRPr="00A4440A">
        <w:rPr>
          <w:rFonts w:cs="Arial"/>
          <w:szCs w:val="24"/>
          <w:vertAlign w:val="superscript"/>
        </w:rPr>
        <w:t>ο</w:t>
      </w:r>
      <w:r w:rsidRPr="00A4440A">
        <w:rPr>
          <w:rFonts w:cs="Arial"/>
          <w:szCs w:val="24"/>
        </w:rPr>
        <w:t xml:space="preserve"> Πανελλήνιο Συνέδριο </w:t>
      </w:r>
      <w:proofErr w:type="spellStart"/>
      <w:r w:rsidRPr="00A4440A">
        <w:rPr>
          <w:rFonts w:cs="Arial"/>
          <w:szCs w:val="24"/>
        </w:rPr>
        <w:t>Περιγεννητικής</w:t>
      </w:r>
      <w:proofErr w:type="spellEnd"/>
      <w:r w:rsidRPr="00A4440A">
        <w:rPr>
          <w:rFonts w:cs="Arial"/>
          <w:szCs w:val="24"/>
        </w:rPr>
        <w:t xml:space="preserve"> Ιατρικής 01-03/11/2013, Αθήνα, Ελλάδα</w:t>
      </w:r>
    </w:p>
    <w:p w14:paraId="65059535" w14:textId="77777777" w:rsidR="00E27594" w:rsidRPr="00A4440A" w:rsidRDefault="00E27594" w:rsidP="00817580">
      <w:pPr>
        <w:pStyle w:val="a3"/>
        <w:numPr>
          <w:ilvl w:val="0"/>
          <w:numId w:val="11"/>
        </w:numPr>
        <w:suppressAutoHyphens/>
        <w:ind w:left="57" w:hanging="57"/>
        <w:rPr>
          <w:rFonts w:cs="Arial"/>
          <w:szCs w:val="24"/>
        </w:rPr>
      </w:pPr>
      <w:r w:rsidRPr="00A4440A">
        <w:rPr>
          <w:rFonts w:cs="Arial"/>
          <w:szCs w:val="24"/>
          <w:u w:val="single"/>
        </w:rPr>
        <w:t>Ονομασία</w:t>
      </w:r>
      <w:r w:rsidRPr="00A4440A">
        <w:rPr>
          <w:rFonts w:cs="Arial"/>
          <w:szCs w:val="24"/>
        </w:rPr>
        <w:t xml:space="preserve">: «Ψυχική υγεία της μητέρας και </w:t>
      </w:r>
      <w:proofErr w:type="spellStart"/>
      <w:r w:rsidRPr="00A4440A">
        <w:rPr>
          <w:rFonts w:cs="Arial"/>
          <w:szCs w:val="24"/>
        </w:rPr>
        <w:t>προωρότητα</w:t>
      </w:r>
      <w:proofErr w:type="spellEnd"/>
      <w:r w:rsidRPr="00A4440A">
        <w:rPr>
          <w:rFonts w:cs="Arial"/>
          <w:szCs w:val="24"/>
        </w:rPr>
        <w:t>» (Ελεύθερη Ανακοίνωση)</w:t>
      </w:r>
    </w:p>
    <w:p w14:paraId="2239F815" w14:textId="77777777" w:rsidR="00E27594" w:rsidRPr="00A4440A" w:rsidRDefault="00E27594" w:rsidP="00A4440A">
      <w:pPr>
        <w:pStyle w:val="a3"/>
        <w:ind w:left="57" w:firstLine="0"/>
        <w:rPr>
          <w:rFonts w:cs="Arial"/>
          <w:szCs w:val="24"/>
        </w:rPr>
      </w:pPr>
      <w:r w:rsidRPr="00A4440A">
        <w:rPr>
          <w:rFonts w:cs="Arial"/>
          <w:szCs w:val="24"/>
        </w:rPr>
        <w:t>Διοργανωτής: 13</w:t>
      </w:r>
      <w:r w:rsidRPr="00A4440A">
        <w:rPr>
          <w:rFonts w:cs="Arial"/>
          <w:szCs w:val="24"/>
          <w:vertAlign w:val="superscript"/>
          <w:lang w:val="en-US"/>
        </w:rPr>
        <w:t>o</w:t>
      </w:r>
      <w:r w:rsidRPr="00A4440A">
        <w:rPr>
          <w:rFonts w:cs="Arial"/>
          <w:szCs w:val="24"/>
          <w:vertAlign w:val="superscript"/>
        </w:rPr>
        <w:t xml:space="preserve"> </w:t>
      </w:r>
      <w:r w:rsidRPr="00A4440A">
        <w:rPr>
          <w:rFonts w:cs="Arial"/>
          <w:szCs w:val="24"/>
        </w:rPr>
        <w:t>Πανελλήνιο Συνέδριο Μαιών-</w:t>
      </w:r>
      <w:proofErr w:type="spellStart"/>
      <w:r w:rsidRPr="00A4440A">
        <w:rPr>
          <w:rFonts w:cs="Arial"/>
          <w:szCs w:val="24"/>
        </w:rPr>
        <w:t>Μαιευτών</w:t>
      </w:r>
      <w:proofErr w:type="spellEnd"/>
      <w:r w:rsidRPr="00A4440A">
        <w:rPr>
          <w:rFonts w:cs="Arial"/>
          <w:szCs w:val="24"/>
        </w:rPr>
        <w:t xml:space="preserve"> 18-21/9/2014, Ναύπλιο, Ελλάδα</w:t>
      </w:r>
    </w:p>
    <w:p w14:paraId="24EF11B3" w14:textId="77777777" w:rsidR="00E27594" w:rsidRPr="00A4440A" w:rsidRDefault="00E27594" w:rsidP="00817580">
      <w:pPr>
        <w:pStyle w:val="a3"/>
        <w:numPr>
          <w:ilvl w:val="0"/>
          <w:numId w:val="11"/>
        </w:numPr>
        <w:suppressAutoHyphens/>
        <w:ind w:left="57" w:hanging="57"/>
        <w:rPr>
          <w:rFonts w:cs="Arial"/>
          <w:szCs w:val="24"/>
        </w:rPr>
      </w:pPr>
      <w:r w:rsidRPr="00A4440A">
        <w:rPr>
          <w:rFonts w:cs="Arial"/>
          <w:szCs w:val="24"/>
          <w:u w:val="single"/>
        </w:rPr>
        <w:t>Ονομασία</w:t>
      </w:r>
      <w:r w:rsidRPr="00A4440A">
        <w:rPr>
          <w:rFonts w:cs="Arial"/>
          <w:szCs w:val="24"/>
        </w:rPr>
        <w:t xml:space="preserve">: «Σύγκριση </w:t>
      </w:r>
      <w:proofErr w:type="spellStart"/>
      <w:r w:rsidRPr="00A4440A">
        <w:rPr>
          <w:rFonts w:cs="Arial"/>
          <w:szCs w:val="24"/>
        </w:rPr>
        <w:t>επιπολασμού</w:t>
      </w:r>
      <w:proofErr w:type="spellEnd"/>
      <w:r w:rsidRPr="00A4440A">
        <w:rPr>
          <w:rFonts w:cs="Arial"/>
          <w:szCs w:val="24"/>
        </w:rPr>
        <w:t xml:space="preserve"> και χαρακτηριστικών του Μεταβολικού Συνδρόμου των Ελληνίδων γυναικών με Σύνδρομο </w:t>
      </w:r>
      <w:proofErr w:type="spellStart"/>
      <w:r w:rsidRPr="00A4440A">
        <w:rPr>
          <w:rFonts w:cs="Arial"/>
          <w:szCs w:val="24"/>
        </w:rPr>
        <w:t>Πολυκυστικών</w:t>
      </w:r>
      <w:proofErr w:type="spellEnd"/>
      <w:r w:rsidRPr="00A4440A">
        <w:rPr>
          <w:rFonts w:cs="Arial"/>
          <w:szCs w:val="24"/>
        </w:rPr>
        <w:t xml:space="preserve"> Ωοθηκών σε σχέση με το γενικό πληθυσμό» ( Ελεύθερη Ανακοίνωση)</w:t>
      </w:r>
    </w:p>
    <w:p w14:paraId="0286D23A" w14:textId="77777777" w:rsidR="00E27594" w:rsidRPr="00A4440A" w:rsidRDefault="00E27594" w:rsidP="00A4440A">
      <w:pPr>
        <w:pStyle w:val="a3"/>
        <w:ind w:left="57" w:firstLine="0"/>
        <w:rPr>
          <w:rFonts w:cs="Arial"/>
          <w:szCs w:val="24"/>
        </w:rPr>
      </w:pPr>
      <w:r w:rsidRPr="00A4440A">
        <w:rPr>
          <w:rFonts w:cs="Arial"/>
          <w:szCs w:val="24"/>
        </w:rPr>
        <w:t>Διοργανωτής: 5</w:t>
      </w:r>
      <w:r w:rsidRPr="00A4440A">
        <w:rPr>
          <w:rFonts w:cs="Arial"/>
          <w:szCs w:val="24"/>
          <w:vertAlign w:val="superscript"/>
          <w:lang w:val="en-US"/>
        </w:rPr>
        <w:t>o</w:t>
      </w:r>
      <w:r w:rsidRPr="00A4440A">
        <w:rPr>
          <w:rFonts w:cs="Arial"/>
          <w:szCs w:val="24"/>
        </w:rPr>
        <w:t xml:space="preserve"> Πανελλήνιο Συνέδριο Γυναικολογικής Ενδοκρινολογίας 31/1/2015 &amp; 1/2/2015, Αθήνα, Ελλάδα</w:t>
      </w:r>
    </w:p>
    <w:p w14:paraId="093BB884" w14:textId="77777777" w:rsidR="00E27594" w:rsidRPr="00D44E22" w:rsidRDefault="00E27594" w:rsidP="00817580">
      <w:pPr>
        <w:pStyle w:val="a3"/>
        <w:numPr>
          <w:ilvl w:val="0"/>
          <w:numId w:val="11"/>
        </w:numPr>
        <w:suppressAutoHyphens/>
        <w:ind w:left="57" w:hanging="57"/>
        <w:rPr>
          <w:rFonts w:cs="Arial"/>
          <w:szCs w:val="24"/>
        </w:rPr>
      </w:pPr>
      <w:r w:rsidRPr="00D44E22">
        <w:rPr>
          <w:rFonts w:cs="Arial"/>
          <w:szCs w:val="24"/>
          <w:u w:val="single"/>
        </w:rPr>
        <w:lastRenderedPageBreak/>
        <w:t>Ονομασία</w:t>
      </w:r>
      <w:r w:rsidRPr="00D44E22">
        <w:rPr>
          <w:rFonts w:cs="Arial"/>
          <w:szCs w:val="24"/>
        </w:rPr>
        <w:t xml:space="preserve">: «Οριακή </w:t>
      </w:r>
      <w:proofErr w:type="spellStart"/>
      <w:r w:rsidRPr="00D44E22">
        <w:rPr>
          <w:rFonts w:cs="Arial"/>
          <w:szCs w:val="24"/>
        </w:rPr>
        <w:t>κοιλιομεγαλία</w:t>
      </w:r>
      <w:proofErr w:type="spellEnd"/>
      <w:r w:rsidRPr="00D44E22">
        <w:rPr>
          <w:rFonts w:cs="Arial"/>
          <w:szCs w:val="24"/>
        </w:rPr>
        <w:t xml:space="preserve"> σε πρόωρα νεογνά» (Ελεύθερη Ανακοίνωση)</w:t>
      </w:r>
    </w:p>
    <w:p w14:paraId="53225155" w14:textId="77777777" w:rsidR="00E27594" w:rsidRPr="00A4440A" w:rsidRDefault="00E27594" w:rsidP="00A4440A">
      <w:pPr>
        <w:pStyle w:val="a3"/>
        <w:ind w:left="57" w:firstLine="0"/>
        <w:rPr>
          <w:rFonts w:cs="Arial"/>
          <w:szCs w:val="24"/>
        </w:rPr>
      </w:pPr>
      <w:r w:rsidRPr="00A4440A">
        <w:rPr>
          <w:rFonts w:cs="Arial"/>
          <w:szCs w:val="24"/>
        </w:rPr>
        <w:t>Διοργανωτής: 19</w:t>
      </w:r>
      <w:r w:rsidRPr="00A4440A">
        <w:rPr>
          <w:rFonts w:cs="Arial"/>
          <w:szCs w:val="24"/>
          <w:vertAlign w:val="superscript"/>
        </w:rPr>
        <w:t>ο</w:t>
      </w:r>
      <w:r w:rsidRPr="00A4440A">
        <w:rPr>
          <w:rFonts w:cs="Arial"/>
          <w:szCs w:val="24"/>
        </w:rPr>
        <w:t xml:space="preserve"> Πανελλήνιο Συνέδριο </w:t>
      </w:r>
      <w:proofErr w:type="spellStart"/>
      <w:r w:rsidRPr="00A4440A">
        <w:rPr>
          <w:rFonts w:cs="Arial"/>
          <w:szCs w:val="24"/>
        </w:rPr>
        <w:t>Περιγεννητικής</w:t>
      </w:r>
      <w:proofErr w:type="spellEnd"/>
      <w:r w:rsidRPr="00A4440A">
        <w:rPr>
          <w:rFonts w:cs="Arial"/>
          <w:szCs w:val="24"/>
        </w:rPr>
        <w:t xml:space="preserve"> Ιατρικής 13-15/11/2017, Αθήνα, Ελλάδα</w:t>
      </w:r>
    </w:p>
    <w:p w14:paraId="66970F3F" w14:textId="77777777" w:rsidR="00E27594" w:rsidRPr="00D44E22" w:rsidRDefault="00E27594" w:rsidP="00D44E22">
      <w:pPr>
        <w:pStyle w:val="a3"/>
        <w:ind w:left="1418"/>
        <w:rPr>
          <w:rFonts w:cs="Arial"/>
          <w:szCs w:val="24"/>
        </w:rPr>
      </w:pPr>
    </w:p>
    <w:p w14:paraId="4C30CB96" w14:textId="77777777" w:rsidR="00E27594" w:rsidRPr="00A4440A" w:rsidRDefault="00E27594" w:rsidP="00D44E22">
      <w:pPr>
        <w:rPr>
          <w:rFonts w:cs="Arial"/>
          <w:szCs w:val="24"/>
        </w:rPr>
      </w:pPr>
      <w:r w:rsidRPr="00A4440A">
        <w:rPr>
          <w:rFonts w:cs="Arial"/>
          <w:b/>
          <w:szCs w:val="24"/>
          <w:u w:val="single"/>
        </w:rPr>
        <w:t>ΑΝΑΡΤΗΜΕΝΕΣ ΑΝΑΚΟΙΝΩΣΕΙΣ ΣΕ ΕΛΛΗΝΙΚΑ ΣΥΝΕΔΡΙΑ</w:t>
      </w:r>
      <w:r w:rsidRPr="00A4440A">
        <w:rPr>
          <w:rFonts w:cs="Arial"/>
          <w:b/>
          <w:szCs w:val="24"/>
        </w:rPr>
        <w:t>:</w:t>
      </w:r>
    </w:p>
    <w:p w14:paraId="06FF2252" w14:textId="77777777" w:rsidR="00E27594" w:rsidRPr="00D44E22" w:rsidRDefault="00E27594" w:rsidP="00817580">
      <w:pPr>
        <w:numPr>
          <w:ilvl w:val="0"/>
          <w:numId w:val="3"/>
        </w:numPr>
        <w:suppressAutoHyphens/>
        <w:ind w:left="0" w:firstLine="0"/>
        <w:rPr>
          <w:rFonts w:cs="Arial"/>
          <w:szCs w:val="24"/>
        </w:rPr>
      </w:pPr>
      <w:r w:rsidRPr="00D44E22">
        <w:rPr>
          <w:rFonts w:cs="Arial"/>
          <w:szCs w:val="24"/>
          <w:u w:val="single"/>
        </w:rPr>
        <w:t>Ονομασία</w:t>
      </w:r>
      <w:r w:rsidRPr="00D44E22">
        <w:rPr>
          <w:rFonts w:cs="Arial"/>
          <w:szCs w:val="24"/>
        </w:rPr>
        <w:t>: «Πρώτος χρόνος λειτουργίας μονάδας εντατικής νοσηλείας νεογνών» (</w:t>
      </w:r>
      <w:r w:rsidRPr="00D44E22">
        <w:rPr>
          <w:rFonts w:cs="Arial"/>
          <w:szCs w:val="24"/>
          <w:lang w:val="en-US"/>
        </w:rPr>
        <w:t>poster</w:t>
      </w:r>
      <w:r w:rsidRPr="00D44E22">
        <w:rPr>
          <w:rFonts w:cs="Arial"/>
          <w:szCs w:val="24"/>
        </w:rPr>
        <w:t>)</w:t>
      </w:r>
    </w:p>
    <w:p w14:paraId="04D45BB1" w14:textId="77777777" w:rsidR="00E27594" w:rsidRPr="00D44E22" w:rsidRDefault="00E27594" w:rsidP="00A4440A">
      <w:pPr>
        <w:pStyle w:val="a3"/>
        <w:ind w:left="0" w:firstLine="0"/>
        <w:rPr>
          <w:rFonts w:cs="Arial"/>
          <w:szCs w:val="24"/>
        </w:rPr>
      </w:pPr>
      <w:r w:rsidRPr="00D44E22">
        <w:rPr>
          <w:rFonts w:cs="Arial"/>
          <w:szCs w:val="24"/>
        </w:rPr>
        <w:t>Διοργανωτής: 11</w:t>
      </w:r>
      <w:r w:rsidRPr="00D44E22">
        <w:rPr>
          <w:rFonts w:cs="Arial"/>
          <w:szCs w:val="24"/>
          <w:vertAlign w:val="superscript"/>
        </w:rPr>
        <w:t>ο</w:t>
      </w:r>
      <w:r w:rsidRPr="00D44E22">
        <w:rPr>
          <w:rFonts w:cs="Arial"/>
          <w:szCs w:val="24"/>
        </w:rPr>
        <w:t xml:space="preserve"> Πανελλήνιο Συνέδριο Μαιών-</w:t>
      </w:r>
      <w:proofErr w:type="spellStart"/>
      <w:r w:rsidRPr="00D44E22">
        <w:rPr>
          <w:rFonts w:cs="Arial"/>
          <w:szCs w:val="24"/>
        </w:rPr>
        <w:t>Μαιευτών</w:t>
      </w:r>
      <w:proofErr w:type="spellEnd"/>
      <w:r w:rsidRPr="00D44E22">
        <w:rPr>
          <w:rFonts w:cs="Arial"/>
          <w:szCs w:val="24"/>
        </w:rPr>
        <w:t xml:space="preserve"> 5-8/11/2009, Θεσσαλονίκη, Ελλάδα</w:t>
      </w:r>
    </w:p>
    <w:p w14:paraId="61CE35BE" w14:textId="77777777" w:rsidR="00E27594" w:rsidRPr="00D44E22" w:rsidRDefault="00E27594" w:rsidP="00817580">
      <w:pPr>
        <w:numPr>
          <w:ilvl w:val="0"/>
          <w:numId w:val="3"/>
        </w:numPr>
        <w:suppressAutoHyphens/>
        <w:ind w:left="0" w:firstLine="0"/>
        <w:rPr>
          <w:rFonts w:cs="Arial"/>
          <w:szCs w:val="24"/>
        </w:rPr>
      </w:pPr>
      <w:r w:rsidRPr="00D44E22">
        <w:rPr>
          <w:rFonts w:cs="Arial"/>
          <w:szCs w:val="24"/>
          <w:u w:val="single"/>
        </w:rPr>
        <w:t>Ονομασία</w:t>
      </w:r>
      <w:r w:rsidRPr="00D44E22">
        <w:rPr>
          <w:rFonts w:cs="Arial"/>
          <w:szCs w:val="24"/>
        </w:rPr>
        <w:t>: «</w:t>
      </w:r>
      <w:proofErr w:type="spellStart"/>
      <w:r w:rsidRPr="00D44E22">
        <w:rPr>
          <w:rFonts w:cs="Arial"/>
          <w:szCs w:val="24"/>
        </w:rPr>
        <w:t>Νεοσυσταθείσα</w:t>
      </w:r>
      <w:proofErr w:type="spellEnd"/>
      <w:r w:rsidRPr="00D44E22">
        <w:rPr>
          <w:rFonts w:cs="Arial"/>
          <w:szCs w:val="24"/>
        </w:rPr>
        <w:t xml:space="preserve"> μονάδα εντατικής νοσηλείας νεογνών. Αποτελέσματα των δύο πρώτων χρόνων λειτουργίας» (</w:t>
      </w:r>
      <w:r w:rsidRPr="00D44E22">
        <w:rPr>
          <w:rFonts w:cs="Arial"/>
          <w:szCs w:val="24"/>
          <w:lang w:val="en-US"/>
        </w:rPr>
        <w:t>poster</w:t>
      </w:r>
      <w:r w:rsidRPr="00D44E22">
        <w:rPr>
          <w:rFonts w:cs="Arial"/>
          <w:szCs w:val="24"/>
        </w:rPr>
        <w:t>)</w:t>
      </w:r>
    </w:p>
    <w:p w14:paraId="3EF0ACD0" w14:textId="77777777" w:rsidR="00E27594" w:rsidRPr="00D44E22" w:rsidRDefault="00E27594" w:rsidP="00A4440A">
      <w:pPr>
        <w:pStyle w:val="a3"/>
        <w:ind w:left="0" w:firstLine="0"/>
        <w:rPr>
          <w:rFonts w:cs="Arial"/>
          <w:szCs w:val="24"/>
        </w:rPr>
      </w:pPr>
      <w:r w:rsidRPr="00D44E22">
        <w:rPr>
          <w:rFonts w:cs="Arial"/>
          <w:szCs w:val="24"/>
        </w:rPr>
        <w:t>Διοργανωτής: 3</w:t>
      </w:r>
      <w:r w:rsidRPr="00D44E22">
        <w:rPr>
          <w:rFonts w:cs="Arial"/>
          <w:szCs w:val="24"/>
          <w:vertAlign w:val="superscript"/>
        </w:rPr>
        <w:t>ο</w:t>
      </w:r>
      <w:r w:rsidRPr="00D44E22">
        <w:rPr>
          <w:rFonts w:cs="Arial"/>
          <w:szCs w:val="24"/>
        </w:rPr>
        <w:t xml:space="preserve"> Συνέδριο Νεογνολογίας 16-18/4/2010, Αθήνα, Ελλάδα</w:t>
      </w:r>
    </w:p>
    <w:p w14:paraId="32228BE5" w14:textId="77777777" w:rsidR="00E27594" w:rsidRPr="00D44E22" w:rsidRDefault="00E27594" w:rsidP="00817580">
      <w:pPr>
        <w:numPr>
          <w:ilvl w:val="0"/>
          <w:numId w:val="3"/>
        </w:numPr>
        <w:suppressAutoHyphens/>
        <w:ind w:left="0" w:firstLine="0"/>
        <w:rPr>
          <w:rFonts w:cs="Arial"/>
          <w:szCs w:val="24"/>
        </w:rPr>
      </w:pPr>
      <w:r w:rsidRPr="00D44E22">
        <w:rPr>
          <w:rFonts w:cs="Arial"/>
          <w:szCs w:val="24"/>
          <w:u w:val="single"/>
        </w:rPr>
        <w:t>Ονομασία</w:t>
      </w:r>
      <w:r w:rsidRPr="00D44E22">
        <w:rPr>
          <w:rFonts w:cs="Arial"/>
          <w:szCs w:val="24"/>
        </w:rPr>
        <w:t xml:space="preserve">: «Επιδημιολογικά στοιχεία </w:t>
      </w:r>
      <w:proofErr w:type="spellStart"/>
      <w:r w:rsidRPr="00D44E22">
        <w:rPr>
          <w:rFonts w:cs="Arial"/>
          <w:szCs w:val="24"/>
        </w:rPr>
        <w:t>περιγεννητικής</w:t>
      </w:r>
      <w:proofErr w:type="spellEnd"/>
      <w:r w:rsidRPr="00D44E22">
        <w:rPr>
          <w:rFonts w:cs="Arial"/>
          <w:szCs w:val="24"/>
        </w:rPr>
        <w:t xml:space="preserve"> περιόδου-θνησιγενή» (</w:t>
      </w:r>
      <w:r w:rsidRPr="00D44E22">
        <w:rPr>
          <w:rFonts w:cs="Arial"/>
          <w:szCs w:val="24"/>
          <w:lang w:val="en-US"/>
        </w:rPr>
        <w:t>poster</w:t>
      </w:r>
      <w:r w:rsidRPr="00D44E22">
        <w:rPr>
          <w:rFonts w:cs="Arial"/>
          <w:szCs w:val="24"/>
        </w:rPr>
        <w:t>)</w:t>
      </w:r>
    </w:p>
    <w:p w14:paraId="725D8BFB" w14:textId="77777777" w:rsidR="00E27594" w:rsidRPr="00D44E22" w:rsidRDefault="00E27594" w:rsidP="00A4440A">
      <w:pPr>
        <w:pStyle w:val="a3"/>
        <w:ind w:left="0" w:firstLine="0"/>
        <w:rPr>
          <w:rFonts w:cs="Arial"/>
          <w:szCs w:val="24"/>
        </w:rPr>
      </w:pPr>
      <w:r w:rsidRPr="00D44E22">
        <w:rPr>
          <w:rFonts w:cs="Arial"/>
          <w:szCs w:val="24"/>
        </w:rPr>
        <w:t>Διοργανωτής: 3</w:t>
      </w:r>
      <w:r w:rsidRPr="00D44E22">
        <w:rPr>
          <w:rFonts w:cs="Arial"/>
          <w:szCs w:val="24"/>
          <w:vertAlign w:val="superscript"/>
        </w:rPr>
        <w:t>ο</w:t>
      </w:r>
      <w:r w:rsidRPr="00D44E22">
        <w:rPr>
          <w:rFonts w:cs="Arial"/>
          <w:szCs w:val="24"/>
        </w:rPr>
        <w:t xml:space="preserve"> Συνέδριο Νεογνολογίας 16-18/4/2010, Αθήνα, Ελλάδα</w:t>
      </w:r>
    </w:p>
    <w:p w14:paraId="09D01A71" w14:textId="77777777" w:rsidR="00E27594" w:rsidRPr="00D44E22" w:rsidRDefault="00E27594" w:rsidP="00817580">
      <w:pPr>
        <w:numPr>
          <w:ilvl w:val="0"/>
          <w:numId w:val="3"/>
        </w:numPr>
        <w:suppressAutoHyphens/>
        <w:ind w:left="0" w:firstLine="0"/>
        <w:rPr>
          <w:rFonts w:cs="Arial"/>
          <w:szCs w:val="24"/>
        </w:rPr>
      </w:pPr>
      <w:r w:rsidRPr="00D44E22">
        <w:rPr>
          <w:rFonts w:cs="Arial"/>
          <w:szCs w:val="24"/>
          <w:u w:val="single"/>
        </w:rPr>
        <w:t>Ονομασία</w:t>
      </w:r>
      <w:r w:rsidRPr="00D44E22">
        <w:rPr>
          <w:rFonts w:cs="Arial"/>
          <w:szCs w:val="24"/>
        </w:rPr>
        <w:t>: «Ανάλυση τοκετών μετά το 35</w:t>
      </w:r>
      <w:r w:rsidRPr="00D44E22">
        <w:rPr>
          <w:rFonts w:cs="Arial"/>
          <w:szCs w:val="24"/>
          <w:vertAlign w:val="superscript"/>
        </w:rPr>
        <w:t>ο</w:t>
      </w:r>
      <w:r w:rsidRPr="00D44E22">
        <w:rPr>
          <w:rFonts w:cs="Arial"/>
          <w:szCs w:val="24"/>
        </w:rPr>
        <w:t xml:space="preserve"> έτος ηλικίας της μητέρας» (</w:t>
      </w:r>
      <w:r w:rsidRPr="00D44E22">
        <w:rPr>
          <w:rFonts w:cs="Arial"/>
          <w:szCs w:val="24"/>
          <w:lang w:val="en-US"/>
        </w:rPr>
        <w:t>oral</w:t>
      </w:r>
      <w:r w:rsidRPr="00D44E22">
        <w:rPr>
          <w:rFonts w:cs="Arial"/>
          <w:szCs w:val="24"/>
        </w:rPr>
        <w:t xml:space="preserve"> </w:t>
      </w:r>
      <w:r w:rsidRPr="00D44E22">
        <w:rPr>
          <w:rFonts w:cs="Arial"/>
          <w:szCs w:val="24"/>
          <w:lang w:val="en-US"/>
        </w:rPr>
        <w:t>poster</w:t>
      </w:r>
      <w:r w:rsidRPr="00D44E22">
        <w:rPr>
          <w:rFonts w:cs="Arial"/>
          <w:szCs w:val="24"/>
        </w:rPr>
        <w:t>)</w:t>
      </w:r>
    </w:p>
    <w:p w14:paraId="0F931714" w14:textId="77777777" w:rsidR="00E27594" w:rsidRPr="00D44E22" w:rsidRDefault="00E27594" w:rsidP="00A4440A">
      <w:pPr>
        <w:pStyle w:val="a3"/>
        <w:ind w:left="0" w:firstLine="0"/>
        <w:rPr>
          <w:rFonts w:cs="Arial"/>
          <w:szCs w:val="24"/>
        </w:rPr>
      </w:pPr>
      <w:r w:rsidRPr="00D44E22">
        <w:rPr>
          <w:rFonts w:cs="Arial"/>
          <w:szCs w:val="24"/>
        </w:rPr>
        <w:t>Διοργανωτής: 16</w:t>
      </w:r>
      <w:r w:rsidRPr="00D44E22">
        <w:rPr>
          <w:rFonts w:cs="Arial"/>
          <w:szCs w:val="24"/>
          <w:vertAlign w:val="superscript"/>
        </w:rPr>
        <w:t>ο</w:t>
      </w:r>
      <w:r w:rsidRPr="00D44E22">
        <w:rPr>
          <w:rFonts w:cs="Arial"/>
          <w:szCs w:val="24"/>
        </w:rPr>
        <w:t xml:space="preserve"> Πανελλήνιο Συνέδριο </w:t>
      </w:r>
      <w:proofErr w:type="spellStart"/>
      <w:r w:rsidRPr="00D44E22">
        <w:rPr>
          <w:rFonts w:cs="Arial"/>
          <w:szCs w:val="24"/>
        </w:rPr>
        <w:t>Περιγεννητικής</w:t>
      </w:r>
      <w:proofErr w:type="spellEnd"/>
      <w:r w:rsidRPr="00D44E22">
        <w:rPr>
          <w:rFonts w:cs="Arial"/>
          <w:szCs w:val="24"/>
        </w:rPr>
        <w:t xml:space="preserve"> Ιατρικής 21-23/10/2011, Αθήνα, Ελλάδα</w:t>
      </w:r>
    </w:p>
    <w:p w14:paraId="18E90C52" w14:textId="77777777" w:rsidR="00E27594" w:rsidRPr="00D44E22" w:rsidRDefault="00E27594" w:rsidP="00817580">
      <w:pPr>
        <w:numPr>
          <w:ilvl w:val="0"/>
          <w:numId w:val="3"/>
        </w:numPr>
        <w:suppressAutoHyphens/>
        <w:ind w:left="0" w:firstLine="0"/>
        <w:rPr>
          <w:rFonts w:cs="Arial"/>
          <w:szCs w:val="24"/>
        </w:rPr>
      </w:pPr>
      <w:r w:rsidRPr="00D44E22">
        <w:rPr>
          <w:rFonts w:cs="Arial"/>
          <w:szCs w:val="24"/>
          <w:u w:val="single"/>
        </w:rPr>
        <w:t>Ονομασία</w:t>
      </w:r>
      <w:r w:rsidRPr="00D44E22">
        <w:rPr>
          <w:rFonts w:cs="Arial"/>
          <w:szCs w:val="24"/>
        </w:rPr>
        <w:t>: «Απώλεια βάρους σώματος τις πρώτες μέρες ζωής σε φυσιολογικά νεογνά» (</w:t>
      </w:r>
      <w:r w:rsidRPr="00D44E22">
        <w:rPr>
          <w:rFonts w:cs="Arial"/>
          <w:szCs w:val="24"/>
          <w:lang w:val="en-US"/>
        </w:rPr>
        <w:t>poster</w:t>
      </w:r>
      <w:r w:rsidRPr="00D44E22">
        <w:rPr>
          <w:rFonts w:cs="Arial"/>
          <w:szCs w:val="24"/>
        </w:rPr>
        <w:t>)</w:t>
      </w:r>
    </w:p>
    <w:p w14:paraId="3F8A6627" w14:textId="77777777" w:rsidR="00E27594" w:rsidRPr="00D44E22" w:rsidRDefault="00E27594" w:rsidP="00A4440A">
      <w:pPr>
        <w:pStyle w:val="a3"/>
        <w:ind w:left="0" w:firstLine="0"/>
        <w:rPr>
          <w:rFonts w:cs="Arial"/>
          <w:szCs w:val="24"/>
        </w:rPr>
      </w:pPr>
      <w:r w:rsidRPr="00D44E22">
        <w:rPr>
          <w:rFonts w:cs="Arial"/>
          <w:szCs w:val="24"/>
        </w:rPr>
        <w:t>Διοργανωτής: 16</w:t>
      </w:r>
      <w:r w:rsidRPr="00D44E22">
        <w:rPr>
          <w:rFonts w:cs="Arial"/>
          <w:szCs w:val="24"/>
          <w:vertAlign w:val="superscript"/>
        </w:rPr>
        <w:t>ο</w:t>
      </w:r>
      <w:r w:rsidRPr="00D44E22">
        <w:rPr>
          <w:rFonts w:cs="Arial"/>
          <w:szCs w:val="24"/>
        </w:rPr>
        <w:t xml:space="preserve"> Πανελλήνιο Συνέδριο </w:t>
      </w:r>
      <w:proofErr w:type="spellStart"/>
      <w:r w:rsidRPr="00D44E22">
        <w:rPr>
          <w:rFonts w:cs="Arial"/>
          <w:szCs w:val="24"/>
        </w:rPr>
        <w:t>Περιγεννητικής</w:t>
      </w:r>
      <w:proofErr w:type="spellEnd"/>
      <w:r w:rsidRPr="00D44E22">
        <w:rPr>
          <w:rFonts w:cs="Arial"/>
          <w:szCs w:val="24"/>
        </w:rPr>
        <w:t xml:space="preserve"> Ιατρικής 21-23/10/2011, Αθήνα, Ελλάδα</w:t>
      </w:r>
    </w:p>
    <w:p w14:paraId="3B7DC122" w14:textId="77777777" w:rsidR="00E27594" w:rsidRPr="00D44E22" w:rsidRDefault="00E27594" w:rsidP="00817580">
      <w:pPr>
        <w:numPr>
          <w:ilvl w:val="0"/>
          <w:numId w:val="3"/>
        </w:numPr>
        <w:suppressAutoHyphens/>
        <w:ind w:left="0" w:firstLine="0"/>
        <w:rPr>
          <w:rFonts w:cs="Arial"/>
          <w:szCs w:val="24"/>
        </w:rPr>
      </w:pPr>
      <w:r w:rsidRPr="00D44E22">
        <w:rPr>
          <w:rFonts w:cs="Arial"/>
          <w:szCs w:val="24"/>
          <w:u w:val="single"/>
        </w:rPr>
        <w:t>Ονομασία</w:t>
      </w:r>
      <w:r w:rsidRPr="00D44E22">
        <w:rPr>
          <w:rFonts w:cs="Arial"/>
          <w:szCs w:val="24"/>
        </w:rPr>
        <w:t xml:space="preserve">: «Πόσο φυσιολογικά είναι τα «φυσιολογικά πρόωρα και υψηλού κινδύνου </w:t>
      </w:r>
      <w:proofErr w:type="spellStart"/>
      <w:r w:rsidRPr="00D44E22">
        <w:rPr>
          <w:rFonts w:cs="Arial"/>
          <w:szCs w:val="24"/>
        </w:rPr>
        <w:t>τελειόμηνα</w:t>
      </w:r>
      <w:proofErr w:type="spellEnd"/>
      <w:r w:rsidRPr="00D44E22">
        <w:rPr>
          <w:rFonts w:cs="Arial"/>
          <w:szCs w:val="24"/>
        </w:rPr>
        <w:t xml:space="preserve"> νεογνά;» (</w:t>
      </w:r>
      <w:r w:rsidRPr="00D44E22">
        <w:rPr>
          <w:rFonts w:cs="Arial"/>
          <w:szCs w:val="24"/>
          <w:lang w:val="en-US"/>
        </w:rPr>
        <w:t>poster</w:t>
      </w:r>
      <w:r w:rsidRPr="00D44E22">
        <w:rPr>
          <w:rFonts w:cs="Arial"/>
          <w:szCs w:val="24"/>
        </w:rPr>
        <w:t>)</w:t>
      </w:r>
    </w:p>
    <w:p w14:paraId="6266FC75" w14:textId="77777777" w:rsidR="00E27594" w:rsidRPr="00D44E22" w:rsidRDefault="00E27594" w:rsidP="00A4440A">
      <w:pPr>
        <w:pStyle w:val="a3"/>
        <w:ind w:left="0" w:firstLine="0"/>
        <w:rPr>
          <w:rFonts w:cs="Arial"/>
          <w:szCs w:val="24"/>
        </w:rPr>
      </w:pPr>
      <w:r w:rsidRPr="00D44E22">
        <w:rPr>
          <w:rFonts w:cs="Arial"/>
          <w:szCs w:val="24"/>
        </w:rPr>
        <w:t>Διοργανωτής: 4</w:t>
      </w:r>
      <w:r w:rsidRPr="00D44E22">
        <w:rPr>
          <w:rFonts w:cs="Arial"/>
          <w:szCs w:val="24"/>
          <w:vertAlign w:val="superscript"/>
          <w:lang w:val="en-US"/>
        </w:rPr>
        <w:t>o</w:t>
      </w:r>
      <w:r w:rsidRPr="00D44E22">
        <w:rPr>
          <w:rFonts w:cs="Arial"/>
          <w:szCs w:val="24"/>
        </w:rPr>
        <w:t xml:space="preserve"> Συνέδριο Νεογνολογίας 11-13/5/2012, Αθήνα, Ελλάδα</w:t>
      </w:r>
    </w:p>
    <w:p w14:paraId="23EFFCCE" w14:textId="77777777" w:rsidR="00E27594" w:rsidRPr="00D44E22" w:rsidRDefault="00E27594" w:rsidP="00817580">
      <w:pPr>
        <w:numPr>
          <w:ilvl w:val="0"/>
          <w:numId w:val="3"/>
        </w:numPr>
        <w:suppressAutoHyphens/>
        <w:ind w:left="0" w:firstLine="0"/>
        <w:rPr>
          <w:rFonts w:cs="Arial"/>
          <w:szCs w:val="24"/>
        </w:rPr>
      </w:pPr>
      <w:r w:rsidRPr="00D44E22">
        <w:rPr>
          <w:rFonts w:cs="Arial"/>
          <w:szCs w:val="24"/>
          <w:u w:val="single"/>
        </w:rPr>
        <w:t>Ονομασία</w:t>
      </w:r>
      <w:r w:rsidRPr="00D44E22">
        <w:rPr>
          <w:rFonts w:cs="Arial"/>
          <w:szCs w:val="24"/>
        </w:rPr>
        <w:t xml:space="preserve">: «Αξιολόγηση </w:t>
      </w:r>
      <w:r w:rsidRPr="00D44E22">
        <w:rPr>
          <w:rFonts w:cs="Arial"/>
          <w:szCs w:val="24"/>
          <w:lang w:val="en-US"/>
        </w:rPr>
        <w:t>NREM</w:t>
      </w:r>
      <w:r w:rsidRPr="00D44E22">
        <w:rPr>
          <w:rFonts w:cs="Arial"/>
          <w:szCs w:val="24"/>
        </w:rPr>
        <w:t xml:space="preserve"> ύπνου στη Μονάδα Εντατικής Νοσηλείας Νεογνών» (</w:t>
      </w:r>
      <w:r w:rsidRPr="00D44E22">
        <w:rPr>
          <w:rFonts w:cs="Arial"/>
          <w:szCs w:val="24"/>
          <w:lang w:val="en-US"/>
        </w:rPr>
        <w:t>poster</w:t>
      </w:r>
      <w:r w:rsidRPr="00D44E22">
        <w:rPr>
          <w:rFonts w:cs="Arial"/>
          <w:szCs w:val="24"/>
        </w:rPr>
        <w:t>)</w:t>
      </w:r>
    </w:p>
    <w:p w14:paraId="48C23EAE" w14:textId="77777777" w:rsidR="00E27594" w:rsidRPr="00D44E22" w:rsidRDefault="00E27594" w:rsidP="00A4440A">
      <w:pPr>
        <w:pStyle w:val="a3"/>
        <w:ind w:left="0" w:firstLine="0"/>
        <w:rPr>
          <w:rFonts w:cs="Arial"/>
          <w:szCs w:val="24"/>
        </w:rPr>
      </w:pPr>
      <w:r w:rsidRPr="00D44E22">
        <w:rPr>
          <w:rFonts w:cs="Arial"/>
          <w:szCs w:val="24"/>
        </w:rPr>
        <w:lastRenderedPageBreak/>
        <w:t>Διοργανωτής: 4</w:t>
      </w:r>
      <w:r w:rsidRPr="00D44E22">
        <w:rPr>
          <w:rFonts w:cs="Arial"/>
          <w:szCs w:val="24"/>
          <w:lang w:val="en-US"/>
        </w:rPr>
        <w:t>o</w:t>
      </w:r>
      <w:r w:rsidRPr="00D44E22">
        <w:rPr>
          <w:rFonts w:cs="Arial"/>
          <w:szCs w:val="24"/>
        </w:rPr>
        <w:t xml:space="preserve"> Συνέδριο Νεογνολογίας 11-13/5/2012, Αθήνα, Ελλάδα</w:t>
      </w:r>
    </w:p>
    <w:p w14:paraId="5EEB7CDD" w14:textId="77777777" w:rsidR="00E27594" w:rsidRPr="00D44E22" w:rsidRDefault="00E27594" w:rsidP="00817580">
      <w:pPr>
        <w:numPr>
          <w:ilvl w:val="0"/>
          <w:numId w:val="3"/>
        </w:numPr>
        <w:suppressAutoHyphens/>
        <w:ind w:left="0" w:firstLine="0"/>
        <w:rPr>
          <w:rFonts w:cs="Arial"/>
          <w:szCs w:val="24"/>
        </w:rPr>
      </w:pPr>
      <w:r w:rsidRPr="00D44E22">
        <w:rPr>
          <w:rFonts w:cs="Arial"/>
          <w:szCs w:val="24"/>
          <w:u w:val="single"/>
        </w:rPr>
        <w:t>Ονομασία</w:t>
      </w:r>
      <w:r w:rsidRPr="00D44E22">
        <w:rPr>
          <w:rFonts w:cs="Arial"/>
          <w:szCs w:val="24"/>
        </w:rPr>
        <w:t>: «</w:t>
      </w:r>
      <w:proofErr w:type="spellStart"/>
      <w:r w:rsidRPr="00D44E22">
        <w:rPr>
          <w:rFonts w:cs="Arial"/>
          <w:szCs w:val="24"/>
        </w:rPr>
        <w:t>Νεοσυσταθείσα</w:t>
      </w:r>
      <w:proofErr w:type="spellEnd"/>
      <w:r w:rsidRPr="00D44E22">
        <w:rPr>
          <w:rFonts w:cs="Arial"/>
          <w:szCs w:val="24"/>
        </w:rPr>
        <w:t xml:space="preserve"> Μονάδα Εντατικής Νοσηλείας Νεογνών. Αποτελέσματα των τεσσάρων πρώτων χρόνων λειτουργίας» (</w:t>
      </w:r>
      <w:r w:rsidRPr="00D44E22">
        <w:rPr>
          <w:rFonts w:cs="Arial"/>
          <w:szCs w:val="24"/>
          <w:lang w:val="en-US"/>
        </w:rPr>
        <w:t>poster</w:t>
      </w:r>
      <w:r w:rsidRPr="00D44E22">
        <w:rPr>
          <w:rFonts w:cs="Arial"/>
          <w:szCs w:val="24"/>
        </w:rPr>
        <w:t>)</w:t>
      </w:r>
    </w:p>
    <w:p w14:paraId="0B221A75" w14:textId="77777777" w:rsidR="00E27594" w:rsidRPr="00D44E22" w:rsidRDefault="00E27594" w:rsidP="00A4440A">
      <w:pPr>
        <w:pStyle w:val="a3"/>
        <w:ind w:left="0" w:firstLine="0"/>
        <w:rPr>
          <w:rFonts w:cs="Arial"/>
          <w:szCs w:val="24"/>
        </w:rPr>
      </w:pPr>
      <w:r w:rsidRPr="00D44E22">
        <w:rPr>
          <w:rFonts w:cs="Arial"/>
          <w:szCs w:val="24"/>
        </w:rPr>
        <w:t>Διοργανωτής: 4</w:t>
      </w:r>
      <w:r w:rsidRPr="00D44E22">
        <w:rPr>
          <w:rFonts w:cs="Arial"/>
          <w:szCs w:val="24"/>
          <w:vertAlign w:val="superscript"/>
          <w:lang w:val="en-US"/>
        </w:rPr>
        <w:t>o</w:t>
      </w:r>
      <w:r w:rsidRPr="00D44E22">
        <w:rPr>
          <w:rFonts w:cs="Arial"/>
          <w:szCs w:val="24"/>
        </w:rPr>
        <w:t xml:space="preserve"> Συνέδριο Νεογνολογίας 11-13/5/2012, Αθήνα, Ελλάδα</w:t>
      </w:r>
    </w:p>
    <w:p w14:paraId="365DAAC2" w14:textId="77777777" w:rsidR="00E27594" w:rsidRPr="00D44E22" w:rsidRDefault="00E27594" w:rsidP="00817580">
      <w:pPr>
        <w:numPr>
          <w:ilvl w:val="0"/>
          <w:numId w:val="3"/>
        </w:numPr>
        <w:suppressAutoHyphens/>
        <w:ind w:left="0" w:firstLine="0"/>
        <w:rPr>
          <w:rFonts w:cs="Arial"/>
          <w:szCs w:val="24"/>
        </w:rPr>
      </w:pPr>
      <w:r w:rsidRPr="00D44E22">
        <w:rPr>
          <w:rFonts w:cs="Arial"/>
          <w:szCs w:val="24"/>
          <w:u w:val="single"/>
        </w:rPr>
        <w:t>Ονομασία</w:t>
      </w:r>
      <w:r w:rsidRPr="00D44E22">
        <w:rPr>
          <w:rFonts w:cs="Arial"/>
          <w:szCs w:val="24"/>
        </w:rPr>
        <w:t>: «Καισαρική τομή ή Φυσιολογικός τοκετός» (</w:t>
      </w:r>
      <w:r w:rsidRPr="00D44E22">
        <w:rPr>
          <w:rFonts w:cs="Arial"/>
          <w:szCs w:val="24"/>
          <w:lang w:val="en-US"/>
        </w:rPr>
        <w:t>poster</w:t>
      </w:r>
      <w:r w:rsidRPr="00D44E22">
        <w:rPr>
          <w:rFonts w:cs="Arial"/>
          <w:szCs w:val="24"/>
        </w:rPr>
        <w:t>)</w:t>
      </w:r>
    </w:p>
    <w:p w14:paraId="426CAD6B" w14:textId="77777777" w:rsidR="00E27594" w:rsidRPr="00D44E22" w:rsidRDefault="00E27594" w:rsidP="00A4440A">
      <w:pPr>
        <w:pStyle w:val="a3"/>
        <w:ind w:left="0" w:firstLine="0"/>
        <w:rPr>
          <w:rFonts w:cs="Arial"/>
          <w:szCs w:val="24"/>
        </w:rPr>
      </w:pPr>
      <w:r w:rsidRPr="00D44E22">
        <w:rPr>
          <w:rFonts w:cs="Arial"/>
          <w:szCs w:val="24"/>
        </w:rPr>
        <w:t>Διοργανωτής: 12</w:t>
      </w:r>
      <w:r w:rsidRPr="00D44E22">
        <w:rPr>
          <w:rFonts w:cs="Arial"/>
          <w:szCs w:val="24"/>
          <w:vertAlign w:val="superscript"/>
          <w:lang w:val="en-US"/>
        </w:rPr>
        <w:t>o</w:t>
      </w:r>
      <w:r w:rsidRPr="00D44E22">
        <w:rPr>
          <w:rFonts w:cs="Arial"/>
          <w:szCs w:val="24"/>
        </w:rPr>
        <w:t xml:space="preserve"> Πανελλήνιο Συνέδριο Μαιών-</w:t>
      </w:r>
      <w:proofErr w:type="spellStart"/>
      <w:r w:rsidRPr="00D44E22">
        <w:rPr>
          <w:rFonts w:cs="Arial"/>
          <w:szCs w:val="24"/>
        </w:rPr>
        <w:t>Μαιευτών</w:t>
      </w:r>
      <w:proofErr w:type="spellEnd"/>
      <w:r w:rsidRPr="00D44E22">
        <w:rPr>
          <w:rFonts w:cs="Arial"/>
          <w:szCs w:val="24"/>
        </w:rPr>
        <w:t xml:space="preserve"> 17-20/10/2012, Ηράκλειο, Κρήτης</w:t>
      </w:r>
    </w:p>
    <w:p w14:paraId="5E45ACA6" w14:textId="77777777" w:rsidR="00E27594" w:rsidRPr="00D44E22" w:rsidRDefault="00E27594" w:rsidP="00817580">
      <w:pPr>
        <w:numPr>
          <w:ilvl w:val="0"/>
          <w:numId w:val="3"/>
        </w:numPr>
        <w:suppressAutoHyphens/>
        <w:ind w:left="0" w:firstLine="0"/>
        <w:rPr>
          <w:rFonts w:cs="Arial"/>
          <w:szCs w:val="24"/>
        </w:rPr>
      </w:pPr>
      <w:r w:rsidRPr="00D44E22">
        <w:rPr>
          <w:rFonts w:cs="Arial"/>
          <w:szCs w:val="24"/>
          <w:u w:val="single"/>
        </w:rPr>
        <w:t>Ονομασία</w:t>
      </w:r>
      <w:r w:rsidRPr="00D44E22">
        <w:rPr>
          <w:rFonts w:cs="Arial"/>
          <w:szCs w:val="24"/>
        </w:rPr>
        <w:t>: «Πανεπιστημιακό Γενικό Νοσοκομείο Αθηνών «</w:t>
      </w:r>
      <w:proofErr w:type="spellStart"/>
      <w:r w:rsidRPr="00D44E22">
        <w:rPr>
          <w:rFonts w:cs="Arial"/>
          <w:szCs w:val="24"/>
        </w:rPr>
        <w:t>Αττικόν</w:t>
      </w:r>
      <w:proofErr w:type="spellEnd"/>
      <w:r w:rsidRPr="00D44E22">
        <w:rPr>
          <w:rFonts w:cs="Arial"/>
          <w:szCs w:val="24"/>
        </w:rPr>
        <w:t>» Ένας δρόμος φιλικός προς τα βρέφη» (</w:t>
      </w:r>
      <w:r w:rsidRPr="00D44E22">
        <w:rPr>
          <w:rFonts w:cs="Arial"/>
          <w:szCs w:val="24"/>
          <w:lang w:val="en-US"/>
        </w:rPr>
        <w:t>poster</w:t>
      </w:r>
      <w:r w:rsidRPr="00D44E22">
        <w:rPr>
          <w:rFonts w:cs="Arial"/>
          <w:szCs w:val="24"/>
        </w:rPr>
        <w:t>)</w:t>
      </w:r>
    </w:p>
    <w:p w14:paraId="31FD40C9" w14:textId="77777777" w:rsidR="00E27594" w:rsidRPr="00D44E22" w:rsidRDefault="00E27594" w:rsidP="00A4440A">
      <w:pPr>
        <w:pStyle w:val="a3"/>
        <w:ind w:left="0" w:firstLine="0"/>
        <w:rPr>
          <w:rFonts w:cs="Arial"/>
          <w:szCs w:val="24"/>
        </w:rPr>
      </w:pPr>
      <w:r w:rsidRPr="00D44E22">
        <w:rPr>
          <w:rFonts w:cs="Arial"/>
          <w:szCs w:val="24"/>
        </w:rPr>
        <w:t>Διοργανωτής: 12</w:t>
      </w:r>
      <w:r w:rsidRPr="00D44E22">
        <w:rPr>
          <w:rFonts w:cs="Arial"/>
          <w:szCs w:val="24"/>
          <w:vertAlign w:val="superscript"/>
          <w:lang w:val="en-US"/>
        </w:rPr>
        <w:t>o</w:t>
      </w:r>
      <w:r w:rsidRPr="00D44E22">
        <w:rPr>
          <w:rFonts w:cs="Arial"/>
          <w:szCs w:val="24"/>
          <w:vertAlign w:val="superscript"/>
        </w:rPr>
        <w:t xml:space="preserve"> </w:t>
      </w:r>
      <w:r w:rsidRPr="00D44E22">
        <w:rPr>
          <w:rFonts w:cs="Arial"/>
          <w:szCs w:val="24"/>
        </w:rPr>
        <w:t>Πανελλήνιο Συνέδριο Μαιών-</w:t>
      </w:r>
      <w:proofErr w:type="spellStart"/>
      <w:r w:rsidRPr="00D44E22">
        <w:rPr>
          <w:rFonts w:cs="Arial"/>
          <w:szCs w:val="24"/>
        </w:rPr>
        <w:t>Μαιευτών</w:t>
      </w:r>
      <w:proofErr w:type="spellEnd"/>
      <w:r w:rsidRPr="00D44E22">
        <w:rPr>
          <w:rFonts w:cs="Arial"/>
          <w:szCs w:val="24"/>
        </w:rPr>
        <w:t xml:space="preserve"> 17-20/10/2012, Ηράκλειο, Κρήτης</w:t>
      </w:r>
    </w:p>
    <w:p w14:paraId="5BAB28BF" w14:textId="77777777" w:rsidR="00E27594" w:rsidRPr="00D44E22" w:rsidRDefault="00E27594" w:rsidP="00817580">
      <w:pPr>
        <w:numPr>
          <w:ilvl w:val="0"/>
          <w:numId w:val="3"/>
        </w:numPr>
        <w:suppressAutoHyphens/>
        <w:ind w:left="0" w:firstLine="0"/>
        <w:rPr>
          <w:rFonts w:cs="Arial"/>
          <w:szCs w:val="24"/>
        </w:rPr>
      </w:pPr>
      <w:r w:rsidRPr="00D44E22">
        <w:rPr>
          <w:rFonts w:cs="Arial"/>
          <w:szCs w:val="24"/>
          <w:u w:val="single"/>
        </w:rPr>
        <w:t>Ονομασία</w:t>
      </w:r>
      <w:r w:rsidRPr="00D44E22">
        <w:rPr>
          <w:rFonts w:cs="Arial"/>
          <w:szCs w:val="24"/>
        </w:rPr>
        <w:t>: «Τοκετός μετά το 35</w:t>
      </w:r>
      <w:r w:rsidRPr="00D44E22">
        <w:rPr>
          <w:rFonts w:cs="Arial"/>
          <w:szCs w:val="24"/>
          <w:vertAlign w:val="superscript"/>
        </w:rPr>
        <w:t>ο</w:t>
      </w:r>
      <w:r w:rsidRPr="00D44E22">
        <w:rPr>
          <w:rFonts w:cs="Arial"/>
          <w:szCs w:val="24"/>
        </w:rPr>
        <w:t xml:space="preserve"> έτος της ηλικίας της μητέρας» (</w:t>
      </w:r>
      <w:r w:rsidRPr="00D44E22">
        <w:rPr>
          <w:rFonts w:cs="Arial"/>
          <w:szCs w:val="24"/>
          <w:lang w:val="en-US"/>
        </w:rPr>
        <w:t>poster</w:t>
      </w:r>
      <w:r w:rsidRPr="00D44E22">
        <w:rPr>
          <w:rFonts w:cs="Arial"/>
          <w:szCs w:val="24"/>
        </w:rPr>
        <w:t>)</w:t>
      </w:r>
    </w:p>
    <w:p w14:paraId="50471D66" w14:textId="77777777" w:rsidR="00E27594" w:rsidRPr="00D44E22" w:rsidRDefault="00E27594" w:rsidP="00A4440A">
      <w:pPr>
        <w:pStyle w:val="a3"/>
        <w:ind w:left="0" w:firstLine="0"/>
        <w:rPr>
          <w:rFonts w:cs="Arial"/>
          <w:szCs w:val="24"/>
        </w:rPr>
      </w:pPr>
      <w:r w:rsidRPr="00D44E22">
        <w:rPr>
          <w:rFonts w:cs="Arial"/>
          <w:szCs w:val="24"/>
        </w:rPr>
        <w:t>Διοργανωτής: 12</w:t>
      </w:r>
      <w:r w:rsidRPr="00D44E22">
        <w:rPr>
          <w:rFonts w:cs="Arial"/>
          <w:szCs w:val="24"/>
          <w:vertAlign w:val="superscript"/>
          <w:lang w:val="en-US"/>
        </w:rPr>
        <w:t>o</w:t>
      </w:r>
      <w:r w:rsidRPr="00D44E22">
        <w:rPr>
          <w:rFonts w:cs="Arial"/>
          <w:szCs w:val="24"/>
          <w:vertAlign w:val="superscript"/>
        </w:rPr>
        <w:t xml:space="preserve"> </w:t>
      </w:r>
      <w:r w:rsidRPr="00D44E22">
        <w:rPr>
          <w:rFonts w:cs="Arial"/>
          <w:szCs w:val="24"/>
        </w:rPr>
        <w:t>Πανελλήνιο Συνέδριο Μαιών-</w:t>
      </w:r>
      <w:proofErr w:type="spellStart"/>
      <w:r w:rsidRPr="00D44E22">
        <w:rPr>
          <w:rFonts w:cs="Arial"/>
          <w:szCs w:val="24"/>
        </w:rPr>
        <w:t>Μαιευτών</w:t>
      </w:r>
      <w:proofErr w:type="spellEnd"/>
      <w:r w:rsidRPr="00D44E22">
        <w:rPr>
          <w:rFonts w:cs="Arial"/>
          <w:szCs w:val="24"/>
        </w:rPr>
        <w:t xml:space="preserve"> 17-20/10/2012, Ηράκλειο, Κρήτης</w:t>
      </w:r>
    </w:p>
    <w:p w14:paraId="533FAF1D" w14:textId="77777777" w:rsidR="00E27594" w:rsidRPr="00D44E22" w:rsidRDefault="00E27594" w:rsidP="00817580">
      <w:pPr>
        <w:numPr>
          <w:ilvl w:val="0"/>
          <w:numId w:val="3"/>
        </w:numPr>
        <w:suppressAutoHyphens/>
        <w:ind w:left="0" w:firstLine="0"/>
        <w:rPr>
          <w:rFonts w:cs="Arial"/>
          <w:szCs w:val="24"/>
        </w:rPr>
      </w:pPr>
      <w:r w:rsidRPr="00D44E22">
        <w:rPr>
          <w:rFonts w:cs="Arial"/>
          <w:szCs w:val="24"/>
          <w:u w:val="single"/>
        </w:rPr>
        <w:t>Ονομασία</w:t>
      </w:r>
      <w:r w:rsidRPr="00D44E22">
        <w:rPr>
          <w:rFonts w:cs="Arial"/>
          <w:szCs w:val="24"/>
        </w:rPr>
        <w:t>: «Ποσοστά μητρικού θηλασμού σε φιλικό προς τα βρέφη νοσοκομείο» (</w:t>
      </w:r>
      <w:r w:rsidRPr="00D44E22">
        <w:rPr>
          <w:rFonts w:cs="Arial"/>
          <w:szCs w:val="24"/>
          <w:lang w:val="en-US"/>
        </w:rPr>
        <w:t>poster</w:t>
      </w:r>
      <w:r w:rsidRPr="00D44E22">
        <w:rPr>
          <w:rFonts w:cs="Arial"/>
          <w:szCs w:val="24"/>
        </w:rPr>
        <w:t>)</w:t>
      </w:r>
    </w:p>
    <w:p w14:paraId="4D2DDC4D" w14:textId="77777777" w:rsidR="00E27594" w:rsidRPr="00D44E22" w:rsidRDefault="00E27594" w:rsidP="00A4440A">
      <w:pPr>
        <w:pStyle w:val="a3"/>
        <w:ind w:left="0" w:firstLine="0"/>
        <w:rPr>
          <w:rFonts w:cs="Arial"/>
          <w:szCs w:val="24"/>
        </w:rPr>
      </w:pPr>
      <w:r w:rsidRPr="00D44E22">
        <w:rPr>
          <w:rFonts w:cs="Arial"/>
          <w:szCs w:val="24"/>
        </w:rPr>
        <w:t>Διοργανωτής: 12</w:t>
      </w:r>
      <w:r w:rsidRPr="00D44E22">
        <w:rPr>
          <w:rFonts w:cs="Arial"/>
          <w:szCs w:val="24"/>
          <w:vertAlign w:val="superscript"/>
          <w:lang w:val="en-US"/>
        </w:rPr>
        <w:t>o</w:t>
      </w:r>
      <w:r w:rsidRPr="00D44E22">
        <w:rPr>
          <w:rFonts w:cs="Arial"/>
          <w:szCs w:val="24"/>
        </w:rPr>
        <w:t xml:space="preserve"> Πανελλήνιο Συνέδριο Μαιών-</w:t>
      </w:r>
      <w:proofErr w:type="spellStart"/>
      <w:r w:rsidRPr="00D44E22">
        <w:rPr>
          <w:rFonts w:cs="Arial"/>
          <w:szCs w:val="24"/>
        </w:rPr>
        <w:t>Μαιευτών</w:t>
      </w:r>
      <w:proofErr w:type="spellEnd"/>
      <w:r w:rsidRPr="00D44E22">
        <w:rPr>
          <w:rFonts w:cs="Arial"/>
          <w:szCs w:val="24"/>
        </w:rPr>
        <w:t xml:space="preserve"> 17-20/10/2012, Ηράκλειο, Κρήτης</w:t>
      </w:r>
    </w:p>
    <w:p w14:paraId="73695DF8" w14:textId="77777777" w:rsidR="00E27594" w:rsidRPr="00D44E22" w:rsidRDefault="00E27594" w:rsidP="00817580">
      <w:pPr>
        <w:numPr>
          <w:ilvl w:val="0"/>
          <w:numId w:val="3"/>
        </w:numPr>
        <w:suppressAutoHyphens/>
        <w:ind w:left="0" w:firstLine="0"/>
        <w:rPr>
          <w:rFonts w:cs="Arial"/>
          <w:szCs w:val="24"/>
        </w:rPr>
      </w:pPr>
      <w:r w:rsidRPr="00D44E22">
        <w:rPr>
          <w:rFonts w:cs="Arial"/>
          <w:szCs w:val="24"/>
          <w:u w:val="single"/>
        </w:rPr>
        <w:t>Ονομασία</w:t>
      </w:r>
      <w:r w:rsidRPr="00D44E22">
        <w:rPr>
          <w:rFonts w:cs="Arial"/>
          <w:szCs w:val="24"/>
        </w:rPr>
        <w:t>: «</w:t>
      </w:r>
      <w:proofErr w:type="spellStart"/>
      <w:r w:rsidRPr="00D44E22">
        <w:rPr>
          <w:rFonts w:cs="Arial"/>
          <w:szCs w:val="24"/>
        </w:rPr>
        <w:t>Νεοσυσταθείσα</w:t>
      </w:r>
      <w:proofErr w:type="spellEnd"/>
      <w:r w:rsidRPr="00D44E22">
        <w:rPr>
          <w:rFonts w:cs="Arial"/>
          <w:szCs w:val="24"/>
        </w:rPr>
        <w:t xml:space="preserve"> Μονάδα Εντατικής Νοσηλείας Νεογνών. Αποτελέσματα των τεσσάρων πρώτων χρόνων λειτουργίας» (</w:t>
      </w:r>
      <w:r w:rsidRPr="00D44E22">
        <w:rPr>
          <w:rFonts w:cs="Arial"/>
          <w:szCs w:val="24"/>
          <w:lang w:val="en-US"/>
        </w:rPr>
        <w:t>poster</w:t>
      </w:r>
      <w:r w:rsidRPr="00D44E22">
        <w:rPr>
          <w:rFonts w:cs="Arial"/>
          <w:szCs w:val="24"/>
        </w:rPr>
        <w:t>)</w:t>
      </w:r>
    </w:p>
    <w:p w14:paraId="2C46F7CB" w14:textId="77777777" w:rsidR="00E27594" w:rsidRPr="00D44E22" w:rsidRDefault="00E27594" w:rsidP="00A4440A">
      <w:pPr>
        <w:pStyle w:val="a3"/>
        <w:ind w:left="0" w:firstLine="0"/>
        <w:rPr>
          <w:rFonts w:cs="Arial"/>
          <w:szCs w:val="24"/>
        </w:rPr>
      </w:pPr>
      <w:r w:rsidRPr="00D44E22">
        <w:rPr>
          <w:rFonts w:cs="Arial"/>
          <w:szCs w:val="24"/>
        </w:rPr>
        <w:t>Διοργανωτής: 12</w:t>
      </w:r>
      <w:r w:rsidRPr="00D44E22">
        <w:rPr>
          <w:rFonts w:cs="Arial"/>
          <w:szCs w:val="24"/>
          <w:vertAlign w:val="superscript"/>
          <w:lang w:val="en-US"/>
        </w:rPr>
        <w:t>o</w:t>
      </w:r>
      <w:r w:rsidRPr="00D44E22">
        <w:rPr>
          <w:rFonts w:cs="Arial"/>
          <w:szCs w:val="24"/>
        </w:rPr>
        <w:t xml:space="preserve"> Πανελλήνιο Συνέδριο Μαιών-</w:t>
      </w:r>
      <w:proofErr w:type="spellStart"/>
      <w:r w:rsidRPr="00D44E22">
        <w:rPr>
          <w:rFonts w:cs="Arial"/>
          <w:szCs w:val="24"/>
        </w:rPr>
        <w:t>Μαιευτών</w:t>
      </w:r>
      <w:proofErr w:type="spellEnd"/>
      <w:r w:rsidRPr="00D44E22">
        <w:rPr>
          <w:rFonts w:cs="Arial"/>
          <w:szCs w:val="24"/>
        </w:rPr>
        <w:t xml:space="preserve"> 17-20/10/2012, Ηράκλειο, Κρήτης</w:t>
      </w:r>
    </w:p>
    <w:p w14:paraId="399CF499" w14:textId="77777777" w:rsidR="00E27594" w:rsidRPr="00D44E22" w:rsidRDefault="00E27594" w:rsidP="00817580">
      <w:pPr>
        <w:numPr>
          <w:ilvl w:val="0"/>
          <w:numId w:val="3"/>
        </w:numPr>
        <w:suppressAutoHyphens/>
        <w:ind w:left="0" w:firstLine="0"/>
        <w:rPr>
          <w:rFonts w:cs="Arial"/>
          <w:szCs w:val="24"/>
        </w:rPr>
      </w:pPr>
      <w:r w:rsidRPr="00D44E22">
        <w:rPr>
          <w:rFonts w:cs="Arial"/>
          <w:szCs w:val="24"/>
          <w:u w:val="single"/>
        </w:rPr>
        <w:t>Ονομασία</w:t>
      </w:r>
      <w:r w:rsidRPr="00D44E22">
        <w:rPr>
          <w:rFonts w:cs="Arial"/>
          <w:szCs w:val="24"/>
        </w:rPr>
        <w:t xml:space="preserve">: «Άσηπτη μηνιγγίτιδα σε </w:t>
      </w:r>
      <w:proofErr w:type="spellStart"/>
      <w:r w:rsidRPr="00D44E22">
        <w:rPr>
          <w:rFonts w:cs="Arial"/>
          <w:szCs w:val="24"/>
        </w:rPr>
        <w:t>τελειόμηνο</w:t>
      </w:r>
      <w:proofErr w:type="spellEnd"/>
      <w:r w:rsidRPr="00D44E22">
        <w:rPr>
          <w:rFonts w:cs="Arial"/>
          <w:szCs w:val="24"/>
        </w:rPr>
        <w:t xml:space="preserve"> νεογνό» (</w:t>
      </w:r>
      <w:r w:rsidRPr="00D44E22">
        <w:rPr>
          <w:rFonts w:cs="Arial"/>
          <w:szCs w:val="24"/>
          <w:lang w:val="en-US"/>
        </w:rPr>
        <w:t>poster</w:t>
      </w:r>
      <w:r w:rsidRPr="00D44E22">
        <w:rPr>
          <w:rFonts w:cs="Arial"/>
          <w:szCs w:val="24"/>
        </w:rPr>
        <w:t>)</w:t>
      </w:r>
    </w:p>
    <w:p w14:paraId="556060DB" w14:textId="77777777" w:rsidR="00E27594" w:rsidRPr="00D44E22" w:rsidRDefault="00E27594" w:rsidP="00A4440A">
      <w:pPr>
        <w:pStyle w:val="a3"/>
        <w:ind w:left="0" w:firstLine="0"/>
        <w:rPr>
          <w:rFonts w:cs="Arial"/>
          <w:szCs w:val="24"/>
        </w:rPr>
      </w:pPr>
      <w:r w:rsidRPr="00D44E22">
        <w:rPr>
          <w:rFonts w:cs="Arial"/>
          <w:szCs w:val="24"/>
        </w:rPr>
        <w:t>Διοργανωτής: 17</w:t>
      </w:r>
      <w:r w:rsidRPr="00D44E22">
        <w:rPr>
          <w:rFonts w:cs="Arial"/>
          <w:szCs w:val="24"/>
          <w:vertAlign w:val="superscript"/>
        </w:rPr>
        <w:t>ο</w:t>
      </w:r>
      <w:r w:rsidRPr="00D44E22">
        <w:rPr>
          <w:rFonts w:cs="Arial"/>
          <w:szCs w:val="24"/>
        </w:rPr>
        <w:t xml:space="preserve"> Πανελλήνιο Συνέδριο </w:t>
      </w:r>
      <w:proofErr w:type="spellStart"/>
      <w:r w:rsidRPr="00D44E22">
        <w:rPr>
          <w:rFonts w:cs="Arial"/>
          <w:szCs w:val="24"/>
        </w:rPr>
        <w:t>Περιγεννητικής</w:t>
      </w:r>
      <w:proofErr w:type="spellEnd"/>
      <w:r w:rsidRPr="00D44E22">
        <w:rPr>
          <w:rFonts w:cs="Arial"/>
          <w:szCs w:val="24"/>
        </w:rPr>
        <w:t xml:space="preserve"> Ιατρικής 01-03/11/2013, Αθήνα, Ελλάδα</w:t>
      </w:r>
    </w:p>
    <w:p w14:paraId="6D709224" w14:textId="77777777" w:rsidR="00E27594" w:rsidRPr="00D44E22" w:rsidRDefault="00E27594" w:rsidP="00817580">
      <w:pPr>
        <w:numPr>
          <w:ilvl w:val="0"/>
          <w:numId w:val="3"/>
        </w:numPr>
        <w:suppressAutoHyphens/>
        <w:ind w:left="0" w:firstLine="0"/>
        <w:rPr>
          <w:rFonts w:cs="Arial"/>
          <w:szCs w:val="24"/>
        </w:rPr>
      </w:pPr>
      <w:r w:rsidRPr="00D44E22">
        <w:rPr>
          <w:rFonts w:cs="Arial"/>
          <w:szCs w:val="24"/>
          <w:u w:val="single"/>
        </w:rPr>
        <w:t>Ονομασία</w:t>
      </w:r>
      <w:r w:rsidRPr="00D44E22">
        <w:rPr>
          <w:rFonts w:cs="Arial"/>
          <w:szCs w:val="24"/>
        </w:rPr>
        <w:t xml:space="preserve">: «Εκρίζωση </w:t>
      </w:r>
      <w:proofErr w:type="spellStart"/>
      <w:r w:rsidRPr="00D44E22">
        <w:rPr>
          <w:rFonts w:cs="Arial"/>
          <w:szCs w:val="24"/>
        </w:rPr>
        <w:t>φορείας</w:t>
      </w:r>
      <w:proofErr w:type="spellEnd"/>
      <w:r w:rsidRPr="00D44E22">
        <w:rPr>
          <w:rFonts w:cs="Arial"/>
          <w:szCs w:val="24"/>
        </w:rPr>
        <w:t xml:space="preserve"> στελέχους </w:t>
      </w:r>
      <w:proofErr w:type="spellStart"/>
      <w:r w:rsidRPr="00D44E22">
        <w:rPr>
          <w:rFonts w:cs="Arial"/>
          <w:szCs w:val="24"/>
          <w:lang w:val="en-US"/>
        </w:rPr>
        <w:t>Klebsiela</w:t>
      </w:r>
      <w:proofErr w:type="spellEnd"/>
      <w:r w:rsidRPr="00D44E22">
        <w:rPr>
          <w:rFonts w:cs="Arial"/>
          <w:szCs w:val="24"/>
        </w:rPr>
        <w:t xml:space="preserve"> </w:t>
      </w:r>
      <w:r w:rsidRPr="00D44E22">
        <w:rPr>
          <w:rFonts w:cs="Arial"/>
          <w:szCs w:val="24"/>
          <w:lang w:val="en-US"/>
        </w:rPr>
        <w:t>pneumonia</w:t>
      </w:r>
      <w:r w:rsidRPr="00D44E22">
        <w:rPr>
          <w:rFonts w:cs="Arial"/>
          <w:szCs w:val="24"/>
        </w:rPr>
        <w:t xml:space="preserve">, ανθεκτικής στις </w:t>
      </w:r>
      <w:proofErr w:type="spellStart"/>
      <w:r w:rsidRPr="00D44E22">
        <w:rPr>
          <w:rFonts w:cs="Arial"/>
          <w:szCs w:val="24"/>
        </w:rPr>
        <w:t>καρβαπενέμες</w:t>
      </w:r>
      <w:proofErr w:type="spellEnd"/>
      <w:r w:rsidRPr="00D44E22">
        <w:rPr>
          <w:rFonts w:cs="Arial"/>
          <w:szCs w:val="24"/>
        </w:rPr>
        <w:t xml:space="preserve">, από τον πεπτικό σωλήνα νεογνού, με από του στόματος χορήγηση </w:t>
      </w:r>
      <w:proofErr w:type="spellStart"/>
      <w:r w:rsidRPr="00D44E22">
        <w:rPr>
          <w:rFonts w:cs="Arial"/>
          <w:szCs w:val="24"/>
        </w:rPr>
        <w:t>κολιστίνης</w:t>
      </w:r>
      <w:proofErr w:type="spellEnd"/>
      <w:r w:rsidRPr="00D44E22">
        <w:rPr>
          <w:rFonts w:cs="Arial"/>
          <w:szCs w:val="24"/>
        </w:rPr>
        <w:t xml:space="preserve"> και </w:t>
      </w:r>
      <w:proofErr w:type="spellStart"/>
      <w:r w:rsidRPr="00D44E22">
        <w:rPr>
          <w:rFonts w:cs="Arial"/>
          <w:szCs w:val="24"/>
        </w:rPr>
        <w:t>γενταμυκίνης</w:t>
      </w:r>
      <w:proofErr w:type="spellEnd"/>
      <w:r w:rsidRPr="00D44E22">
        <w:rPr>
          <w:rFonts w:cs="Arial"/>
          <w:szCs w:val="24"/>
        </w:rPr>
        <w:t>» (</w:t>
      </w:r>
      <w:r w:rsidRPr="00D44E22">
        <w:rPr>
          <w:rFonts w:cs="Arial"/>
          <w:szCs w:val="24"/>
          <w:lang w:val="en-US"/>
        </w:rPr>
        <w:t>poster</w:t>
      </w:r>
      <w:r w:rsidRPr="00D44E22">
        <w:rPr>
          <w:rFonts w:cs="Arial"/>
          <w:szCs w:val="24"/>
        </w:rPr>
        <w:t>)</w:t>
      </w:r>
    </w:p>
    <w:p w14:paraId="12A34E17" w14:textId="77777777" w:rsidR="00E27594" w:rsidRPr="00D44E22" w:rsidRDefault="00E27594" w:rsidP="00A4440A">
      <w:pPr>
        <w:pStyle w:val="a3"/>
        <w:ind w:left="0" w:firstLine="0"/>
        <w:rPr>
          <w:rFonts w:cs="Arial"/>
          <w:szCs w:val="24"/>
        </w:rPr>
      </w:pPr>
      <w:r w:rsidRPr="00D44E22">
        <w:rPr>
          <w:rFonts w:cs="Arial"/>
          <w:szCs w:val="24"/>
        </w:rPr>
        <w:t>Διοργανωτής: 5</w:t>
      </w:r>
      <w:r w:rsidRPr="00D44E22">
        <w:rPr>
          <w:rFonts w:cs="Arial"/>
          <w:szCs w:val="24"/>
          <w:vertAlign w:val="superscript"/>
          <w:lang w:val="en-US"/>
        </w:rPr>
        <w:t>o</w:t>
      </w:r>
      <w:r w:rsidRPr="00D44E22">
        <w:rPr>
          <w:rFonts w:cs="Arial"/>
          <w:szCs w:val="24"/>
        </w:rPr>
        <w:t xml:space="preserve"> Συνέδριο Νεογνολογίας 10-11/5/2014, Αθήνα, Ελλάδα</w:t>
      </w:r>
    </w:p>
    <w:p w14:paraId="1DF7881F" w14:textId="77777777" w:rsidR="00E27594" w:rsidRPr="00D44E22" w:rsidRDefault="00E27594" w:rsidP="00817580">
      <w:pPr>
        <w:numPr>
          <w:ilvl w:val="0"/>
          <w:numId w:val="3"/>
        </w:numPr>
        <w:suppressAutoHyphens/>
        <w:ind w:left="0" w:firstLine="0"/>
        <w:rPr>
          <w:rFonts w:cs="Arial"/>
          <w:szCs w:val="24"/>
        </w:rPr>
      </w:pPr>
      <w:r w:rsidRPr="00D44E22">
        <w:rPr>
          <w:rFonts w:cs="Arial"/>
          <w:szCs w:val="24"/>
          <w:u w:val="single"/>
        </w:rPr>
        <w:lastRenderedPageBreak/>
        <w:t>Ονομασία</w:t>
      </w:r>
      <w:r w:rsidRPr="00D44E22">
        <w:rPr>
          <w:rFonts w:cs="Arial"/>
          <w:szCs w:val="24"/>
        </w:rPr>
        <w:t xml:space="preserve">: «Αξιολόγηση </w:t>
      </w:r>
      <w:r w:rsidRPr="00D44E22">
        <w:rPr>
          <w:rFonts w:cs="Arial"/>
          <w:szCs w:val="24"/>
          <w:lang w:val="en-US"/>
        </w:rPr>
        <w:t>NREM</w:t>
      </w:r>
      <w:r w:rsidRPr="00D44E22">
        <w:rPr>
          <w:rFonts w:cs="Arial"/>
          <w:szCs w:val="24"/>
        </w:rPr>
        <w:t xml:space="preserve"> ύπνου στη </w:t>
      </w:r>
      <w:proofErr w:type="spellStart"/>
      <w:r w:rsidRPr="00D44E22">
        <w:rPr>
          <w:rFonts w:cs="Arial"/>
          <w:szCs w:val="24"/>
        </w:rPr>
        <w:t>Νονάδα</w:t>
      </w:r>
      <w:proofErr w:type="spellEnd"/>
      <w:r w:rsidRPr="00D44E22">
        <w:rPr>
          <w:rFonts w:cs="Arial"/>
          <w:szCs w:val="24"/>
        </w:rPr>
        <w:t xml:space="preserve"> Εντατικής Νοσηλείας Νεογνών» (</w:t>
      </w:r>
      <w:r w:rsidRPr="00D44E22">
        <w:rPr>
          <w:rFonts w:cs="Arial"/>
          <w:szCs w:val="24"/>
          <w:lang w:val="en-US"/>
        </w:rPr>
        <w:t>poster</w:t>
      </w:r>
      <w:r w:rsidRPr="00D44E22">
        <w:rPr>
          <w:rFonts w:cs="Arial"/>
          <w:szCs w:val="24"/>
        </w:rPr>
        <w:t>)</w:t>
      </w:r>
    </w:p>
    <w:p w14:paraId="3C2DD6D8" w14:textId="77777777" w:rsidR="00E27594" w:rsidRPr="00D44E22" w:rsidRDefault="00E27594" w:rsidP="00A4440A">
      <w:pPr>
        <w:pStyle w:val="a3"/>
        <w:ind w:left="0" w:firstLine="0"/>
        <w:rPr>
          <w:rFonts w:cs="Arial"/>
          <w:szCs w:val="24"/>
        </w:rPr>
      </w:pPr>
      <w:r w:rsidRPr="00D44E22">
        <w:rPr>
          <w:rFonts w:cs="Arial"/>
          <w:szCs w:val="24"/>
        </w:rPr>
        <w:t>Διοργανωτής: 13</w:t>
      </w:r>
      <w:r w:rsidRPr="00D44E22">
        <w:rPr>
          <w:rFonts w:cs="Arial"/>
          <w:szCs w:val="24"/>
          <w:vertAlign w:val="superscript"/>
          <w:lang w:val="en-US"/>
        </w:rPr>
        <w:t>o</w:t>
      </w:r>
      <w:r w:rsidRPr="00D44E22">
        <w:rPr>
          <w:rFonts w:cs="Arial"/>
          <w:szCs w:val="24"/>
        </w:rPr>
        <w:t xml:space="preserve"> Πανελλήνιο Συνέδριο Μαιών-</w:t>
      </w:r>
      <w:proofErr w:type="spellStart"/>
      <w:r w:rsidRPr="00D44E22">
        <w:rPr>
          <w:rFonts w:cs="Arial"/>
          <w:szCs w:val="24"/>
        </w:rPr>
        <w:t>Μαιευτών</w:t>
      </w:r>
      <w:proofErr w:type="spellEnd"/>
      <w:r w:rsidRPr="00D44E22">
        <w:rPr>
          <w:rFonts w:cs="Arial"/>
          <w:szCs w:val="24"/>
        </w:rPr>
        <w:t xml:space="preserve"> 18-21/9/2014, Ναύπλιο, Ελλάδα</w:t>
      </w:r>
    </w:p>
    <w:p w14:paraId="4597DE2E" w14:textId="77777777" w:rsidR="00E27594" w:rsidRPr="00D44E22" w:rsidRDefault="00E27594" w:rsidP="00817580">
      <w:pPr>
        <w:numPr>
          <w:ilvl w:val="0"/>
          <w:numId w:val="3"/>
        </w:numPr>
        <w:suppressAutoHyphens/>
        <w:ind w:left="0" w:firstLine="0"/>
        <w:rPr>
          <w:rFonts w:cs="Arial"/>
          <w:szCs w:val="24"/>
        </w:rPr>
      </w:pPr>
      <w:r w:rsidRPr="00D44E22">
        <w:rPr>
          <w:rFonts w:cs="Arial"/>
          <w:szCs w:val="24"/>
          <w:u w:val="single"/>
        </w:rPr>
        <w:t>Ονομασία</w:t>
      </w:r>
      <w:r w:rsidRPr="00D44E22">
        <w:rPr>
          <w:rFonts w:cs="Arial"/>
          <w:szCs w:val="24"/>
        </w:rPr>
        <w:t xml:space="preserve">: «Σπάνια περίπτωση συγγενούς γιγαντιαίου </w:t>
      </w:r>
      <w:proofErr w:type="spellStart"/>
      <w:r w:rsidRPr="00D44E22">
        <w:rPr>
          <w:rFonts w:cs="Arial"/>
          <w:szCs w:val="24"/>
        </w:rPr>
        <w:t>μελανοκυτταρικού</w:t>
      </w:r>
      <w:proofErr w:type="spellEnd"/>
      <w:r w:rsidRPr="00D44E22">
        <w:rPr>
          <w:rFonts w:cs="Arial"/>
          <w:szCs w:val="24"/>
        </w:rPr>
        <w:t xml:space="preserve"> σπίλου σε νεογέννητο: περιγραφή και βιβλιογραφική ανασκόπηση» (</w:t>
      </w:r>
      <w:r w:rsidRPr="00D44E22">
        <w:rPr>
          <w:rFonts w:cs="Arial"/>
          <w:szCs w:val="24"/>
          <w:lang w:val="en-US"/>
        </w:rPr>
        <w:t>poster</w:t>
      </w:r>
      <w:r w:rsidRPr="00D44E22">
        <w:rPr>
          <w:rFonts w:cs="Arial"/>
          <w:szCs w:val="24"/>
        </w:rPr>
        <w:t>)</w:t>
      </w:r>
    </w:p>
    <w:p w14:paraId="6E337003" w14:textId="77777777" w:rsidR="00E27594" w:rsidRPr="00D44E22" w:rsidRDefault="00E27594" w:rsidP="00A4440A">
      <w:pPr>
        <w:pStyle w:val="a3"/>
        <w:ind w:left="0" w:firstLine="0"/>
        <w:rPr>
          <w:rFonts w:cs="Arial"/>
          <w:szCs w:val="24"/>
        </w:rPr>
      </w:pPr>
      <w:r w:rsidRPr="00D44E22">
        <w:rPr>
          <w:rFonts w:cs="Arial"/>
          <w:szCs w:val="24"/>
        </w:rPr>
        <w:t>Διοργανωτής: 13</w:t>
      </w:r>
      <w:r w:rsidRPr="00D44E22">
        <w:rPr>
          <w:rFonts w:cs="Arial"/>
          <w:szCs w:val="24"/>
          <w:vertAlign w:val="superscript"/>
          <w:lang w:val="en-US"/>
        </w:rPr>
        <w:t>o</w:t>
      </w:r>
      <w:r w:rsidRPr="00D44E22">
        <w:rPr>
          <w:rFonts w:cs="Arial"/>
          <w:szCs w:val="24"/>
        </w:rPr>
        <w:t xml:space="preserve"> Πανελλήνιο Συνέδριο Μαιών-</w:t>
      </w:r>
      <w:proofErr w:type="spellStart"/>
      <w:r w:rsidRPr="00D44E22">
        <w:rPr>
          <w:rFonts w:cs="Arial"/>
          <w:szCs w:val="24"/>
        </w:rPr>
        <w:t>Μαιευτών</w:t>
      </w:r>
      <w:proofErr w:type="spellEnd"/>
      <w:r w:rsidRPr="00D44E22">
        <w:rPr>
          <w:rFonts w:cs="Arial"/>
          <w:szCs w:val="24"/>
        </w:rPr>
        <w:t xml:space="preserve"> 18-21/9/2014, Ναύπλιο, Ελλάδα</w:t>
      </w:r>
    </w:p>
    <w:p w14:paraId="465D131C" w14:textId="77777777" w:rsidR="00E27594" w:rsidRPr="00D44E22" w:rsidRDefault="00E27594" w:rsidP="00817580">
      <w:pPr>
        <w:numPr>
          <w:ilvl w:val="0"/>
          <w:numId w:val="3"/>
        </w:numPr>
        <w:suppressAutoHyphens/>
        <w:ind w:left="0" w:firstLine="0"/>
        <w:rPr>
          <w:rFonts w:cs="Arial"/>
          <w:szCs w:val="24"/>
        </w:rPr>
      </w:pPr>
      <w:r w:rsidRPr="00D44E22">
        <w:rPr>
          <w:rFonts w:cs="Arial"/>
          <w:szCs w:val="24"/>
          <w:u w:val="single"/>
        </w:rPr>
        <w:t>Ονομασία</w:t>
      </w:r>
      <w:r w:rsidRPr="00D44E22">
        <w:rPr>
          <w:rFonts w:cs="Arial"/>
          <w:szCs w:val="24"/>
        </w:rPr>
        <w:t xml:space="preserve">: «Αντιμετώπιση σηπτικής θρομβοφλεβίτιδας άκρων, με </w:t>
      </w:r>
      <w:proofErr w:type="spellStart"/>
      <w:r w:rsidRPr="00D44E22">
        <w:rPr>
          <w:rFonts w:cs="Arial"/>
          <w:szCs w:val="24"/>
        </w:rPr>
        <w:t>συγχορήγηση</w:t>
      </w:r>
      <w:proofErr w:type="spellEnd"/>
      <w:r w:rsidRPr="00D44E22">
        <w:rPr>
          <w:rFonts w:cs="Arial"/>
          <w:szCs w:val="24"/>
        </w:rPr>
        <w:t xml:space="preserve"> ηπαρίνης και </w:t>
      </w:r>
      <w:proofErr w:type="spellStart"/>
      <w:r w:rsidRPr="00D44E22">
        <w:rPr>
          <w:rFonts w:cs="Arial"/>
          <w:szCs w:val="24"/>
        </w:rPr>
        <w:t>εναλαπρίλης</w:t>
      </w:r>
      <w:proofErr w:type="spellEnd"/>
      <w:r w:rsidRPr="00D44E22">
        <w:rPr>
          <w:rFonts w:cs="Arial"/>
          <w:szCs w:val="24"/>
        </w:rPr>
        <w:t>» (</w:t>
      </w:r>
      <w:r w:rsidRPr="00D44E22">
        <w:rPr>
          <w:rFonts w:cs="Arial"/>
          <w:szCs w:val="24"/>
          <w:lang w:val="en-US"/>
        </w:rPr>
        <w:t>poster</w:t>
      </w:r>
      <w:r w:rsidRPr="00D44E22">
        <w:rPr>
          <w:rFonts w:cs="Arial"/>
          <w:szCs w:val="24"/>
        </w:rPr>
        <w:t>)</w:t>
      </w:r>
    </w:p>
    <w:p w14:paraId="7BB2E1ED" w14:textId="77777777" w:rsidR="00E27594" w:rsidRPr="00D44E22" w:rsidRDefault="00E27594" w:rsidP="00A4440A">
      <w:pPr>
        <w:pStyle w:val="a3"/>
        <w:ind w:left="0" w:firstLine="0"/>
        <w:rPr>
          <w:rFonts w:cs="Arial"/>
          <w:szCs w:val="24"/>
        </w:rPr>
      </w:pPr>
      <w:r w:rsidRPr="00D44E22">
        <w:rPr>
          <w:rFonts w:cs="Arial"/>
          <w:szCs w:val="24"/>
        </w:rPr>
        <w:t>Διοργανωτής: 18</w:t>
      </w:r>
      <w:r w:rsidRPr="00D44E22">
        <w:rPr>
          <w:rFonts w:cs="Arial"/>
          <w:szCs w:val="24"/>
          <w:vertAlign w:val="superscript"/>
        </w:rPr>
        <w:t>ο</w:t>
      </w:r>
      <w:r w:rsidRPr="00D44E22">
        <w:rPr>
          <w:rFonts w:cs="Arial"/>
          <w:szCs w:val="24"/>
        </w:rPr>
        <w:t xml:space="preserve"> Πανελλήνιο Συνέδριο </w:t>
      </w:r>
      <w:proofErr w:type="spellStart"/>
      <w:r w:rsidRPr="00D44E22">
        <w:rPr>
          <w:rFonts w:cs="Arial"/>
          <w:szCs w:val="24"/>
        </w:rPr>
        <w:t>Περιγεννητικής</w:t>
      </w:r>
      <w:proofErr w:type="spellEnd"/>
      <w:r w:rsidRPr="00D44E22">
        <w:rPr>
          <w:rFonts w:cs="Arial"/>
          <w:szCs w:val="24"/>
        </w:rPr>
        <w:t xml:space="preserve"> Ιατρικής 16-18/10/2015, Αθήνα, Ελλάδα</w:t>
      </w:r>
    </w:p>
    <w:p w14:paraId="18922940" w14:textId="77777777" w:rsidR="00E27594" w:rsidRPr="00D44E22" w:rsidRDefault="00E27594" w:rsidP="00817580">
      <w:pPr>
        <w:numPr>
          <w:ilvl w:val="0"/>
          <w:numId w:val="3"/>
        </w:numPr>
        <w:suppressAutoHyphens/>
        <w:ind w:left="0" w:firstLine="0"/>
        <w:rPr>
          <w:rFonts w:cs="Arial"/>
          <w:szCs w:val="24"/>
        </w:rPr>
      </w:pPr>
      <w:r w:rsidRPr="00D44E22">
        <w:rPr>
          <w:rFonts w:cs="Arial"/>
          <w:szCs w:val="24"/>
          <w:u w:val="single"/>
        </w:rPr>
        <w:t>Ονομασία</w:t>
      </w:r>
      <w:r w:rsidRPr="00D44E22">
        <w:rPr>
          <w:rFonts w:cs="Arial"/>
          <w:szCs w:val="24"/>
        </w:rPr>
        <w:t>: «Συντηρητική αντιμετώπιση εμμένοντος διαμέσου πνευμονικού εμφυσήματος και αυτόματη λύση του» (</w:t>
      </w:r>
      <w:r w:rsidRPr="00D44E22">
        <w:rPr>
          <w:rFonts w:cs="Arial"/>
          <w:szCs w:val="24"/>
          <w:lang w:val="en-US"/>
        </w:rPr>
        <w:t>poster</w:t>
      </w:r>
      <w:r w:rsidRPr="00D44E22">
        <w:rPr>
          <w:rFonts w:cs="Arial"/>
          <w:szCs w:val="24"/>
        </w:rPr>
        <w:t>)</w:t>
      </w:r>
    </w:p>
    <w:p w14:paraId="3A45424F" w14:textId="77777777" w:rsidR="00E27594" w:rsidRPr="00D44E22" w:rsidRDefault="00E27594" w:rsidP="00A4440A">
      <w:pPr>
        <w:pStyle w:val="a3"/>
        <w:ind w:left="0" w:firstLine="0"/>
        <w:rPr>
          <w:rFonts w:cs="Arial"/>
          <w:szCs w:val="24"/>
        </w:rPr>
      </w:pPr>
      <w:r w:rsidRPr="00D44E22">
        <w:rPr>
          <w:rFonts w:cs="Arial"/>
          <w:szCs w:val="24"/>
        </w:rPr>
        <w:t>Διοργανωτής: 18</w:t>
      </w:r>
      <w:r w:rsidRPr="00D44E22">
        <w:rPr>
          <w:rFonts w:cs="Arial"/>
          <w:szCs w:val="24"/>
          <w:vertAlign w:val="superscript"/>
        </w:rPr>
        <w:t>ο</w:t>
      </w:r>
      <w:r w:rsidRPr="00D44E22">
        <w:rPr>
          <w:rFonts w:cs="Arial"/>
          <w:szCs w:val="24"/>
        </w:rPr>
        <w:t xml:space="preserve"> Πανελλήνιο Συνέδριο </w:t>
      </w:r>
      <w:proofErr w:type="spellStart"/>
      <w:r w:rsidRPr="00D44E22">
        <w:rPr>
          <w:rFonts w:cs="Arial"/>
          <w:szCs w:val="24"/>
        </w:rPr>
        <w:t>Περιγεννητικής</w:t>
      </w:r>
      <w:proofErr w:type="spellEnd"/>
      <w:r w:rsidRPr="00D44E22">
        <w:rPr>
          <w:rFonts w:cs="Arial"/>
          <w:szCs w:val="24"/>
        </w:rPr>
        <w:t xml:space="preserve"> Ιατρικής 16-18/10/2015, Αθήνα, Ελλάδα </w:t>
      </w:r>
    </w:p>
    <w:p w14:paraId="0E0DA42C" w14:textId="77777777" w:rsidR="00E27594" w:rsidRPr="00D44E22" w:rsidRDefault="00E27594" w:rsidP="00817580">
      <w:pPr>
        <w:pStyle w:val="a3"/>
        <w:numPr>
          <w:ilvl w:val="0"/>
          <w:numId w:val="3"/>
        </w:numPr>
        <w:suppressAutoHyphens/>
        <w:ind w:left="0" w:firstLine="0"/>
        <w:rPr>
          <w:rFonts w:cs="Arial"/>
          <w:szCs w:val="24"/>
        </w:rPr>
      </w:pPr>
      <w:r w:rsidRPr="00D44E22">
        <w:rPr>
          <w:rFonts w:cs="Arial"/>
          <w:szCs w:val="24"/>
          <w:u w:val="single"/>
        </w:rPr>
        <w:t>Ονομασία</w:t>
      </w:r>
      <w:r w:rsidRPr="00D44E22">
        <w:rPr>
          <w:rFonts w:cs="Arial"/>
          <w:szCs w:val="24"/>
        </w:rPr>
        <w:t>: «</w:t>
      </w:r>
      <w:r w:rsidRPr="00D44E22">
        <w:rPr>
          <w:rFonts w:eastAsia="Times New Roman" w:cs="Arial"/>
          <w:bCs/>
          <w:szCs w:val="24"/>
          <w:lang w:eastAsia="el-GR"/>
        </w:rPr>
        <w:t>Ασυνήθιστη προβολή σοβαρής συγγενούς καρδιοπάθειας</w:t>
      </w:r>
      <w:r w:rsidRPr="00D44E22">
        <w:rPr>
          <w:rFonts w:cs="Arial"/>
          <w:szCs w:val="24"/>
        </w:rPr>
        <w:t>» (</w:t>
      </w:r>
      <w:r w:rsidRPr="00D44E22">
        <w:rPr>
          <w:rFonts w:cs="Arial"/>
          <w:szCs w:val="24"/>
          <w:lang w:val="en-US"/>
        </w:rPr>
        <w:t>poster</w:t>
      </w:r>
      <w:r w:rsidRPr="00D44E22">
        <w:rPr>
          <w:rFonts w:cs="Arial"/>
          <w:szCs w:val="24"/>
        </w:rPr>
        <w:t>)</w:t>
      </w:r>
    </w:p>
    <w:p w14:paraId="3C5FECCC" w14:textId="77777777" w:rsidR="00E27594" w:rsidRPr="00D44E22" w:rsidRDefault="00E27594" w:rsidP="00A4440A">
      <w:pPr>
        <w:pStyle w:val="a3"/>
        <w:ind w:left="0" w:firstLine="0"/>
        <w:rPr>
          <w:rFonts w:cs="Arial"/>
          <w:szCs w:val="24"/>
        </w:rPr>
      </w:pPr>
      <w:r w:rsidRPr="00D44E22">
        <w:rPr>
          <w:rFonts w:cs="Arial"/>
          <w:szCs w:val="24"/>
        </w:rPr>
        <w:t>Διοργανωτής: 5</w:t>
      </w:r>
      <w:r w:rsidRPr="00D44E22">
        <w:rPr>
          <w:rFonts w:cs="Arial"/>
          <w:szCs w:val="24"/>
          <w:vertAlign w:val="superscript"/>
          <w:lang w:val="en-US"/>
        </w:rPr>
        <w:t>o</w:t>
      </w:r>
      <w:r w:rsidRPr="00D44E22">
        <w:rPr>
          <w:rFonts w:cs="Arial"/>
          <w:szCs w:val="24"/>
        </w:rPr>
        <w:t xml:space="preserve"> Συνέδριο Νεογνολογίας 20-22/5/2016, Αθήνα, Ελλάδα</w:t>
      </w:r>
    </w:p>
    <w:p w14:paraId="470C2C85" w14:textId="77777777" w:rsidR="00E27594" w:rsidRPr="00D44E22" w:rsidRDefault="00E27594" w:rsidP="00A4440A">
      <w:pPr>
        <w:pStyle w:val="a3"/>
        <w:ind w:left="0" w:firstLine="0"/>
        <w:rPr>
          <w:rFonts w:cs="Arial"/>
          <w:szCs w:val="24"/>
        </w:rPr>
      </w:pPr>
      <w:r w:rsidRPr="00D44E22">
        <w:rPr>
          <w:rFonts w:cs="Arial"/>
          <w:szCs w:val="24"/>
        </w:rPr>
        <w:t>21.</w:t>
      </w:r>
      <w:r w:rsidRPr="00D44E22">
        <w:rPr>
          <w:rFonts w:cs="Arial"/>
          <w:szCs w:val="24"/>
        </w:rPr>
        <w:tab/>
      </w:r>
      <w:r w:rsidRPr="00D44E22">
        <w:rPr>
          <w:rFonts w:cs="Arial"/>
          <w:szCs w:val="24"/>
          <w:u w:val="single"/>
        </w:rPr>
        <w:t>Ονομασία</w:t>
      </w:r>
      <w:r w:rsidRPr="00D44E22">
        <w:rPr>
          <w:rFonts w:cs="Arial"/>
          <w:szCs w:val="24"/>
        </w:rPr>
        <w:t>: «Φιλικά προς τα Βρέφη Νοσοκομεία, Αποτελεσματικότητα στην Προστασία, στην Προαγωγή και στην Υποστήριξη του Μητρικού Θηλασμού» (</w:t>
      </w:r>
      <w:proofErr w:type="spellStart"/>
      <w:r w:rsidRPr="00D44E22">
        <w:rPr>
          <w:rFonts w:cs="Arial"/>
          <w:szCs w:val="24"/>
        </w:rPr>
        <w:t>poster</w:t>
      </w:r>
      <w:proofErr w:type="spellEnd"/>
      <w:r w:rsidRPr="00D44E22">
        <w:rPr>
          <w:rFonts w:cs="Arial"/>
          <w:szCs w:val="24"/>
        </w:rPr>
        <w:t>)</w:t>
      </w:r>
    </w:p>
    <w:p w14:paraId="3914BF10" w14:textId="77777777" w:rsidR="00E27594" w:rsidRPr="00D44E22" w:rsidRDefault="00E27594" w:rsidP="00A4440A">
      <w:pPr>
        <w:ind w:left="0" w:firstLine="0"/>
        <w:rPr>
          <w:rFonts w:cs="Arial"/>
          <w:szCs w:val="24"/>
        </w:rPr>
      </w:pPr>
      <w:r w:rsidRPr="00D44E22">
        <w:rPr>
          <w:rFonts w:cs="Arial"/>
          <w:szCs w:val="24"/>
        </w:rPr>
        <w:t>Διοργανωτής: 14o Πανελλήνιο Συνέδριο Μαιών-</w:t>
      </w:r>
      <w:proofErr w:type="spellStart"/>
      <w:r w:rsidRPr="00D44E22">
        <w:rPr>
          <w:rFonts w:cs="Arial"/>
          <w:szCs w:val="24"/>
        </w:rPr>
        <w:t>Μαιευτών</w:t>
      </w:r>
      <w:proofErr w:type="spellEnd"/>
      <w:r w:rsidRPr="00D44E22">
        <w:rPr>
          <w:rFonts w:cs="Arial"/>
          <w:szCs w:val="24"/>
        </w:rPr>
        <w:t xml:space="preserve"> 4-7/10/2018, Αθήνα, Ελλάδα</w:t>
      </w:r>
    </w:p>
    <w:p w14:paraId="6BF28CFF" w14:textId="77777777" w:rsidR="00E27594" w:rsidRPr="00D44E22" w:rsidRDefault="00E27594" w:rsidP="00A4440A">
      <w:pPr>
        <w:pStyle w:val="a3"/>
        <w:ind w:left="0" w:firstLine="0"/>
        <w:rPr>
          <w:rFonts w:cs="Arial"/>
          <w:szCs w:val="24"/>
        </w:rPr>
      </w:pPr>
      <w:r w:rsidRPr="00D44E22">
        <w:rPr>
          <w:rFonts w:cs="Arial"/>
          <w:szCs w:val="24"/>
        </w:rPr>
        <w:t>22.</w:t>
      </w:r>
      <w:r w:rsidRPr="00D44E22">
        <w:rPr>
          <w:rFonts w:cs="Arial"/>
          <w:szCs w:val="24"/>
        </w:rPr>
        <w:tab/>
      </w:r>
      <w:r w:rsidRPr="00D44E22">
        <w:rPr>
          <w:rFonts w:cs="Arial"/>
          <w:szCs w:val="24"/>
          <w:u w:val="single"/>
        </w:rPr>
        <w:t>Ονομασία</w:t>
      </w:r>
      <w:r w:rsidRPr="00D44E22">
        <w:rPr>
          <w:rFonts w:cs="Arial"/>
          <w:szCs w:val="24"/>
        </w:rPr>
        <w:t>: «</w:t>
      </w:r>
      <w:r w:rsidRPr="00D44E22">
        <w:rPr>
          <w:rFonts w:eastAsia="Times New Roman" w:cs="Arial"/>
          <w:bCs/>
          <w:szCs w:val="24"/>
          <w:lang w:eastAsia="el-GR"/>
        </w:rPr>
        <w:t>Ασυνήθιστη προβολή σοβαρής συγγενούς καρδιοπάθειας</w:t>
      </w:r>
      <w:r w:rsidRPr="00D44E22">
        <w:rPr>
          <w:rFonts w:cs="Arial"/>
          <w:szCs w:val="24"/>
        </w:rPr>
        <w:t>» (</w:t>
      </w:r>
      <w:r w:rsidRPr="00D44E22">
        <w:rPr>
          <w:rFonts w:cs="Arial"/>
          <w:szCs w:val="24"/>
          <w:lang w:val="en-US"/>
        </w:rPr>
        <w:t>poster</w:t>
      </w:r>
      <w:r w:rsidRPr="00D44E22">
        <w:rPr>
          <w:rFonts w:cs="Arial"/>
          <w:szCs w:val="24"/>
        </w:rPr>
        <w:t>)</w:t>
      </w:r>
    </w:p>
    <w:p w14:paraId="5317F7B7" w14:textId="77777777" w:rsidR="00E27594" w:rsidRPr="00D44E22" w:rsidRDefault="00E27594" w:rsidP="00A4440A">
      <w:pPr>
        <w:pStyle w:val="a3"/>
        <w:ind w:left="0" w:firstLine="0"/>
        <w:rPr>
          <w:rFonts w:cs="Arial"/>
          <w:szCs w:val="24"/>
        </w:rPr>
      </w:pPr>
      <w:r w:rsidRPr="00D44E22">
        <w:rPr>
          <w:rFonts w:cs="Arial"/>
          <w:szCs w:val="24"/>
        </w:rPr>
        <w:t>Διοργανωτής: 6</w:t>
      </w:r>
      <w:r w:rsidRPr="00D44E22">
        <w:rPr>
          <w:rFonts w:cs="Arial"/>
          <w:szCs w:val="24"/>
          <w:lang w:val="en-US"/>
        </w:rPr>
        <w:t>o</w:t>
      </w:r>
      <w:r w:rsidRPr="00D44E22">
        <w:rPr>
          <w:rFonts w:cs="Arial"/>
          <w:szCs w:val="24"/>
        </w:rPr>
        <w:t xml:space="preserve"> Συνέδριο Νεογνολογίας 20-22/5/2016, Αθήνα, Ελλάδα</w:t>
      </w:r>
    </w:p>
    <w:p w14:paraId="598702AB" w14:textId="77777777" w:rsidR="00E27594" w:rsidRPr="00D44E22" w:rsidRDefault="00E27594" w:rsidP="00A4440A">
      <w:pPr>
        <w:pStyle w:val="a3"/>
        <w:ind w:left="0" w:firstLine="0"/>
        <w:rPr>
          <w:rFonts w:cs="Arial"/>
          <w:szCs w:val="24"/>
        </w:rPr>
      </w:pPr>
      <w:r w:rsidRPr="00D44E22">
        <w:rPr>
          <w:rFonts w:cs="Arial"/>
          <w:szCs w:val="24"/>
        </w:rPr>
        <w:t>23.</w:t>
      </w:r>
      <w:r w:rsidRPr="00D44E22">
        <w:rPr>
          <w:rFonts w:cs="Arial"/>
          <w:szCs w:val="24"/>
        </w:rPr>
        <w:tab/>
      </w:r>
      <w:r w:rsidRPr="00D44E22">
        <w:rPr>
          <w:rFonts w:cs="Arial"/>
          <w:szCs w:val="24"/>
          <w:u w:val="single"/>
        </w:rPr>
        <w:t>Ονομασία</w:t>
      </w:r>
      <w:r w:rsidRPr="00D44E22">
        <w:rPr>
          <w:rFonts w:cs="Arial"/>
          <w:szCs w:val="24"/>
        </w:rPr>
        <w:t>: «Φιλικά προς τα Βρέφη Νοσοκομεία, Αποτελεσματικότητα στην Προστασία, στην Προαγωγή και στην Υποστήριξη του Μητρικού Θηλασμού» (</w:t>
      </w:r>
      <w:proofErr w:type="spellStart"/>
      <w:r w:rsidRPr="00D44E22">
        <w:rPr>
          <w:rFonts w:cs="Arial"/>
          <w:szCs w:val="24"/>
        </w:rPr>
        <w:t>poster</w:t>
      </w:r>
      <w:proofErr w:type="spellEnd"/>
      <w:r w:rsidRPr="00D44E22">
        <w:rPr>
          <w:rFonts w:cs="Arial"/>
          <w:szCs w:val="24"/>
        </w:rPr>
        <w:t>)</w:t>
      </w:r>
    </w:p>
    <w:p w14:paraId="2B7E3622" w14:textId="77777777" w:rsidR="00E27594" w:rsidRPr="00D44E22" w:rsidRDefault="00E27594" w:rsidP="00A4440A">
      <w:pPr>
        <w:ind w:left="0" w:firstLine="0"/>
        <w:rPr>
          <w:rFonts w:cs="Arial"/>
          <w:szCs w:val="24"/>
        </w:rPr>
      </w:pPr>
      <w:r w:rsidRPr="00D44E22">
        <w:rPr>
          <w:rFonts w:cs="Arial"/>
          <w:szCs w:val="24"/>
        </w:rPr>
        <w:lastRenderedPageBreak/>
        <w:t>Διοργανωτής: 14o Πανελλήνιο Συνέδριο Μαιών-</w:t>
      </w:r>
      <w:proofErr w:type="spellStart"/>
      <w:r w:rsidRPr="00D44E22">
        <w:rPr>
          <w:rFonts w:cs="Arial"/>
          <w:szCs w:val="24"/>
        </w:rPr>
        <w:t>Μαιευτών</w:t>
      </w:r>
      <w:proofErr w:type="spellEnd"/>
      <w:r w:rsidRPr="00D44E22">
        <w:rPr>
          <w:rFonts w:cs="Arial"/>
          <w:szCs w:val="24"/>
        </w:rPr>
        <w:t xml:space="preserve"> 4-7/10/2018, Αθήνα, Ελλάδα</w:t>
      </w:r>
    </w:p>
    <w:p w14:paraId="23EF924A" w14:textId="77777777" w:rsidR="00E27594" w:rsidRPr="00D44E22" w:rsidRDefault="00E27594" w:rsidP="00D44E22">
      <w:pPr>
        <w:pStyle w:val="a3"/>
        <w:ind w:left="1418"/>
        <w:rPr>
          <w:rFonts w:cs="Arial"/>
          <w:szCs w:val="24"/>
        </w:rPr>
      </w:pPr>
    </w:p>
    <w:p w14:paraId="38CBF5DA" w14:textId="77777777" w:rsidR="00E27594" w:rsidRPr="00853876" w:rsidRDefault="00E27594" w:rsidP="00D44E22">
      <w:pPr>
        <w:rPr>
          <w:rFonts w:cs="Arial"/>
          <w:szCs w:val="24"/>
        </w:rPr>
      </w:pPr>
      <w:r w:rsidRPr="00853876">
        <w:rPr>
          <w:rFonts w:cs="Arial"/>
          <w:b/>
          <w:bCs/>
          <w:szCs w:val="24"/>
          <w:u w:val="single"/>
        </w:rPr>
        <w:t>ΕΚΠΑΙΔΕΥΤΙΚΟ ΕΡΓΟ</w:t>
      </w:r>
      <w:r w:rsidRPr="00853876">
        <w:rPr>
          <w:rFonts w:cs="Arial"/>
          <w:b/>
          <w:bCs/>
          <w:szCs w:val="24"/>
        </w:rPr>
        <w:t>:</w:t>
      </w:r>
    </w:p>
    <w:p w14:paraId="03A3854A" w14:textId="77777777" w:rsidR="00E27594" w:rsidRPr="00D44E22" w:rsidRDefault="00E27594" w:rsidP="00EB12A2">
      <w:pPr>
        <w:numPr>
          <w:ilvl w:val="0"/>
          <w:numId w:val="15"/>
        </w:numPr>
        <w:tabs>
          <w:tab w:val="left" w:pos="-142"/>
        </w:tabs>
        <w:suppressAutoHyphens/>
        <w:ind w:left="0" w:firstLine="0"/>
        <w:rPr>
          <w:rFonts w:cs="Arial"/>
          <w:szCs w:val="24"/>
        </w:rPr>
      </w:pPr>
      <w:r w:rsidRPr="00D44E22">
        <w:rPr>
          <w:rFonts w:cs="Arial"/>
          <w:szCs w:val="24"/>
          <w:u w:val="single"/>
        </w:rPr>
        <w:t>Ονομασία</w:t>
      </w:r>
      <w:r w:rsidRPr="00D44E22">
        <w:rPr>
          <w:rFonts w:cs="Arial"/>
          <w:szCs w:val="24"/>
        </w:rPr>
        <w:t>: «Οι πρώτες ώρες μετά τον τοκετό. Δεσμός μητέρας-παιδιού»</w:t>
      </w:r>
    </w:p>
    <w:p w14:paraId="333D1A3C" w14:textId="77777777" w:rsidR="00E27594" w:rsidRPr="00EB12A2" w:rsidRDefault="00E27594" w:rsidP="00EB12A2">
      <w:pPr>
        <w:pStyle w:val="a3"/>
        <w:tabs>
          <w:tab w:val="left" w:pos="-142"/>
        </w:tabs>
        <w:ind w:left="0" w:firstLine="0"/>
        <w:rPr>
          <w:rFonts w:cs="Arial"/>
          <w:szCs w:val="24"/>
        </w:rPr>
      </w:pPr>
      <w:r w:rsidRPr="00EB12A2">
        <w:rPr>
          <w:rFonts w:cs="Arial"/>
          <w:szCs w:val="24"/>
        </w:rPr>
        <w:t>Διοργανωτής: Σεμινάριο Μητρικού Θηλασμού Π.Γ.Ν. «ΑΤΤΙΚΟΝ» 14-16/5/2007 &amp; 4-6/6/07, Αθήνα, Ελλάδα</w:t>
      </w:r>
    </w:p>
    <w:p w14:paraId="4A244C09" w14:textId="77777777" w:rsidR="00E27594" w:rsidRPr="00D44E22" w:rsidRDefault="00E27594" w:rsidP="00EB12A2">
      <w:pPr>
        <w:numPr>
          <w:ilvl w:val="0"/>
          <w:numId w:val="15"/>
        </w:numPr>
        <w:tabs>
          <w:tab w:val="left" w:pos="-142"/>
        </w:tabs>
        <w:suppressAutoHyphens/>
        <w:ind w:left="0" w:firstLine="0"/>
        <w:rPr>
          <w:rFonts w:cs="Arial"/>
          <w:szCs w:val="24"/>
        </w:rPr>
      </w:pPr>
      <w:r w:rsidRPr="00D44E22">
        <w:rPr>
          <w:rFonts w:cs="Arial"/>
          <w:szCs w:val="24"/>
          <w:u w:val="single"/>
        </w:rPr>
        <w:t>Ονομασία</w:t>
      </w:r>
      <w:r w:rsidRPr="00D44E22">
        <w:rPr>
          <w:rFonts w:cs="Arial"/>
          <w:szCs w:val="24"/>
        </w:rPr>
        <w:t>: «Οι πρώτες ώρες μετά τον τοκετό. Δεσμός μητέρας-παιδιού»</w:t>
      </w:r>
    </w:p>
    <w:p w14:paraId="6D85BFBF" w14:textId="77777777" w:rsidR="00E27594" w:rsidRPr="00EB12A2" w:rsidRDefault="00E27594" w:rsidP="00EB12A2">
      <w:pPr>
        <w:pStyle w:val="a3"/>
        <w:tabs>
          <w:tab w:val="left" w:pos="-142"/>
        </w:tabs>
        <w:ind w:left="0" w:firstLine="0"/>
        <w:rPr>
          <w:rFonts w:cs="Arial"/>
          <w:szCs w:val="24"/>
        </w:rPr>
      </w:pPr>
      <w:r w:rsidRPr="00EB12A2">
        <w:rPr>
          <w:rFonts w:cs="Arial"/>
          <w:szCs w:val="24"/>
        </w:rPr>
        <w:t>Διοργανωτής: 2</w:t>
      </w:r>
      <w:r w:rsidRPr="00EB12A2">
        <w:rPr>
          <w:rFonts w:cs="Arial"/>
          <w:szCs w:val="24"/>
          <w:vertAlign w:val="superscript"/>
        </w:rPr>
        <w:t>ο</w:t>
      </w:r>
      <w:r w:rsidRPr="00EB12A2">
        <w:rPr>
          <w:rFonts w:cs="Arial"/>
          <w:szCs w:val="24"/>
        </w:rPr>
        <w:t xml:space="preserve"> Σεμινάριο Μητρικού Θηλασμού Π.Γ.Ν. «ΑΤΤΙΚΟΝ» 14-18/4/2008, Αθήνα, Ελλάδα</w:t>
      </w:r>
    </w:p>
    <w:p w14:paraId="3F19F15B" w14:textId="77777777" w:rsidR="00E27594" w:rsidRPr="00D44E22" w:rsidRDefault="00E27594" w:rsidP="00EB12A2">
      <w:pPr>
        <w:numPr>
          <w:ilvl w:val="0"/>
          <w:numId w:val="15"/>
        </w:numPr>
        <w:tabs>
          <w:tab w:val="left" w:pos="-142"/>
        </w:tabs>
        <w:suppressAutoHyphens/>
        <w:ind w:left="0" w:firstLine="0"/>
        <w:rPr>
          <w:rFonts w:cs="Arial"/>
          <w:szCs w:val="24"/>
        </w:rPr>
      </w:pPr>
      <w:r w:rsidRPr="00D44E22">
        <w:rPr>
          <w:rFonts w:cs="Arial"/>
          <w:szCs w:val="24"/>
          <w:u w:val="single"/>
        </w:rPr>
        <w:t>Ονομασία</w:t>
      </w:r>
      <w:r w:rsidRPr="00D44E22">
        <w:rPr>
          <w:rFonts w:cs="Arial"/>
          <w:szCs w:val="24"/>
        </w:rPr>
        <w:t>: «Οι πρώτες ώρες μετά τον τοκετό. Δεσμός μητέρας-Παιδιού»</w:t>
      </w:r>
    </w:p>
    <w:p w14:paraId="614D0A58" w14:textId="77777777" w:rsidR="00E27594" w:rsidRPr="00EB12A2" w:rsidRDefault="00E27594" w:rsidP="00EB12A2">
      <w:pPr>
        <w:pStyle w:val="a3"/>
        <w:tabs>
          <w:tab w:val="left" w:pos="-142"/>
        </w:tabs>
        <w:ind w:left="0" w:firstLine="0"/>
        <w:rPr>
          <w:rFonts w:cs="Arial"/>
          <w:szCs w:val="24"/>
        </w:rPr>
      </w:pPr>
      <w:r w:rsidRPr="00EB12A2">
        <w:rPr>
          <w:rFonts w:cs="Arial"/>
          <w:szCs w:val="24"/>
        </w:rPr>
        <w:t>Διοργανωτής: 3</w:t>
      </w:r>
      <w:r w:rsidRPr="00EB12A2">
        <w:rPr>
          <w:rFonts w:cs="Arial"/>
          <w:szCs w:val="24"/>
          <w:vertAlign w:val="superscript"/>
        </w:rPr>
        <w:t>ο</w:t>
      </w:r>
      <w:r w:rsidRPr="00EB12A2">
        <w:rPr>
          <w:rFonts w:cs="Arial"/>
          <w:szCs w:val="24"/>
        </w:rPr>
        <w:t xml:space="preserve"> Σεμινάριο Μητρικού Θηλασμού Π.Γ.Ν. «ΑΤΤΙΚΟΝ» 6-10/4/2009, Αθήνα, Ελλάδα</w:t>
      </w:r>
    </w:p>
    <w:p w14:paraId="6392CD73" w14:textId="77777777" w:rsidR="00E27594" w:rsidRPr="00D44E22" w:rsidRDefault="00E27594" w:rsidP="00EB12A2">
      <w:pPr>
        <w:numPr>
          <w:ilvl w:val="0"/>
          <w:numId w:val="15"/>
        </w:numPr>
        <w:tabs>
          <w:tab w:val="left" w:pos="-142"/>
        </w:tabs>
        <w:suppressAutoHyphens/>
        <w:ind w:left="0" w:firstLine="0"/>
        <w:rPr>
          <w:rFonts w:cs="Arial"/>
          <w:szCs w:val="24"/>
        </w:rPr>
      </w:pPr>
      <w:r w:rsidRPr="00D44E22">
        <w:rPr>
          <w:rFonts w:cs="Arial"/>
          <w:szCs w:val="24"/>
          <w:u w:val="single"/>
        </w:rPr>
        <w:t>Ονομασία</w:t>
      </w:r>
      <w:r w:rsidRPr="00D44E22">
        <w:rPr>
          <w:rFonts w:cs="Arial"/>
          <w:szCs w:val="24"/>
        </w:rPr>
        <w:t>: «Τράπεζα Γάλακτος και Ατομική Τράπεζα Γάλακτος»</w:t>
      </w:r>
    </w:p>
    <w:p w14:paraId="11E09BCF" w14:textId="77777777" w:rsidR="00E27594" w:rsidRPr="00EB12A2" w:rsidRDefault="00E27594" w:rsidP="00EB12A2">
      <w:pPr>
        <w:pStyle w:val="a3"/>
        <w:tabs>
          <w:tab w:val="left" w:pos="-142"/>
        </w:tabs>
        <w:ind w:left="0" w:firstLine="0"/>
        <w:rPr>
          <w:rFonts w:cs="Arial"/>
          <w:szCs w:val="24"/>
        </w:rPr>
      </w:pPr>
      <w:r w:rsidRPr="00EB12A2">
        <w:rPr>
          <w:rFonts w:cs="Arial"/>
          <w:szCs w:val="24"/>
        </w:rPr>
        <w:t>Διοργανωτής: 4</w:t>
      </w:r>
      <w:r w:rsidRPr="00EB12A2">
        <w:rPr>
          <w:rFonts w:cs="Arial"/>
          <w:szCs w:val="24"/>
          <w:vertAlign w:val="superscript"/>
        </w:rPr>
        <w:t>ο</w:t>
      </w:r>
      <w:r w:rsidRPr="00EB12A2">
        <w:rPr>
          <w:rFonts w:cs="Arial"/>
          <w:szCs w:val="24"/>
        </w:rPr>
        <w:t xml:space="preserve"> Σεμινάριο Μητρικού Θηλασμού Π.Γ.Ν. «ΑΤΤΙΚΟΝ» 12-16/4/2010, Αθήνα, Ελλάδα</w:t>
      </w:r>
    </w:p>
    <w:p w14:paraId="70C5FE4E" w14:textId="77777777" w:rsidR="00E27594" w:rsidRPr="00D44E22" w:rsidRDefault="00E27594" w:rsidP="00EB12A2">
      <w:pPr>
        <w:numPr>
          <w:ilvl w:val="0"/>
          <w:numId w:val="15"/>
        </w:numPr>
        <w:tabs>
          <w:tab w:val="left" w:pos="-142"/>
        </w:tabs>
        <w:suppressAutoHyphens/>
        <w:ind w:left="0" w:firstLine="0"/>
        <w:rPr>
          <w:rFonts w:cs="Arial"/>
          <w:szCs w:val="24"/>
        </w:rPr>
      </w:pPr>
      <w:r w:rsidRPr="00D44E22">
        <w:rPr>
          <w:rFonts w:cs="Arial"/>
          <w:szCs w:val="24"/>
          <w:u w:val="single"/>
        </w:rPr>
        <w:t>Ονομασία</w:t>
      </w:r>
      <w:r w:rsidRPr="00D44E22">
        <w:rPr>
          <w:rFonts w:cs="Arial"/>
          <w:szCs w:val="24"/>
        </w:rPr>
        <w:t>: «Οικολογικές επιπτώσεις από τη χρήση τροποποιημένου γάλακτος»</w:t>
      </w:r>
    </w:p>
    <w:p w14:paraId="76B9F9AF" w14:textId="77777777" w:rsidR="00E27594" w:rsidRPr="00EB12A2" w:rsidRDefault="00E27594" w:rsidP="00EB12A2">
      <w:pPr>
        <w:pStyle w:val="a3"/>
        <w:tabs>
          <w:tab w:val="left" w:pos="-142"/>
        </w:tabs>
        <w:ind w:left="0" w:firstLine="0"/>
        <w:rPr>
          <w:rFonts w:cs="Arial"/>
          <w:szCs w:val="24"/>
        </w:rPr>
      </w:pPr>
      <w:r w:rsidRPr="00EB12A2">
        <w:rPr>
          <w:rFonts w:cs="Arial"/>
          <w:szCs w:val="24"/>
        </w:rPr>
        <w:t>Διοργανωτής: 5</w:t>
      </w:r>
      <w:r w:rsidRPr="00EB12A2">
        <w:rPr>
          <w:rFonts w:cs="Arial"/>
          <w:szCs w:val="24"/>
          <w:vertAlign w:val="superscript"/>
        </w:rPr>
        <w:t>ο</w:t>
      </w:r>
      <w:r w:rsidRPr="00EB12A2">
        <w:rPr>
          <w:rFonts w:cs="Arial"/>
          <w:szCs w:val="24"/>
        </w:rPr>
        <w:t xml:space="preserve"> Σεμινάριο Μητρικού Θηλασμού Π.Γ.Ν. «ΑΤΤΙΚΟΝ» 14-18/2/2011, Αθήνα, Ελλάδα</w:t>
      </w:r>
    </w:p>
    <w:p w14:paraId="57AC9872" w14:textId="77777777" w:rsidR="00E27594" w:rsidRPr="00D44E22" w:rsidRDefault="00E27594" w:rsidP="00EB12A2">
      <w:pPr>
        <w:numPr>
          <w:ilvl w:val="0"/>
          <w:numId w:val="15"/>
        </w:numPr>
        <w:tabs>
          <w:tab w:val="left" w:pos="-142"/>
        </w:tabs>
        <w:suppressAutoHyphens/>
        <w:ind w:left="0" w:firstLine="0"/>
        <w:rPr>
          <w:rFonts w:cs="Arial"/>
          <w:szCs w:val="24"/>
        </w:rPr>
      </w:pPr>
      <w:r w:rsidRPr="00D44E22">
        <w:rPr>
          <w:rFonts w:cs="Arial"/>
          <w:szCs w:val="24"/>
          <w:u w:val="single"/>
        </w:rPr>
        <w:t>Ονομασία</w:t>
      </w:r>
      <w:r w:rsidRPr="00D44E22">
        <w:rPr>
          <w:rFonts w:cs="Arial"/>
          <w:szCs w:val="24"/>
        </w:rPr>
        <w:t>: «Οι πρώτες ώρες μετά τον τοκετό. Δεσμός μητέρας-παιδιού»</w:t>
      </w:r>
    </w:p>
    <w:p w14:paraId="13614095" w14:textId="77777777" w:rsidR="00E27594" w:rsidRPr="00EB12A2" w:rsidRDefault="00E27594" w:rsidP="00EB12A2">
      <w:pPr>
        <w:pStyle w:val="a3"/>
        <w:tabs>
          <w:tab w:val="left" w:pos="-142"/>
        </w:tabs>
        <w:ind w:left="0" w:firstLine="0"/>
        <w:rPr>
          <w:rFonts w:cs="Arial"/>
          <w:szCs w:val="24"/>
        </w:rPr>
      </w:pPr>
      <w:r w:rsidRPr="00EB12A2">
        <w:rPr>
          <w:rFonts w:cs="Arial"/>
          <w:szCs w:val="24"/>
        </w:rPr>
        <w:t>Διοργανωτής: Εκπαιδευτικό Σεμινάριο για τον θηλασμό για επαγγελματίες υγείας 22–23/10/2011, Αθήνα, Ελλάδα</w:t>
      </w:r>
    </w:p>
    <w:p w14:paraId="14F74E93" w14:textId="77777777" w:rsidR="00E27594" w:rsidRPr="00D44E22" w:rsidRDefault="00E27594" w:rsidP="00EB12A2">
      <w:pPr>
        <w:numPr>
          <w:ilvl w:val="0"/>
          <w:numId w:val="15"/>
        </w:numPr>
        <w:tabs>
          <w:tab w:val="left" w:pos="-142"/>
        </w:tabs>
        <w:suppressAutoHyphens/>
        <w:ind w:left="0" w:firstLine="0"/>
        <w:rPr>
          <w:rFonts w:cs="Arial"/>
          <w:szCs w:val="24"/>
        </w:rPr>
      </w:pPr>
      <w:r w:rsidRPr="00D44E22">
        <w:rPr>
          <w:rFonts w:cs="Arial"/>
          <w:szCs w:val="24"/>
          <w:u w:val="single"/>
        </w:rPr>
        <w:t>Ονομασία</w:t>
      </w:r>
      <w:r w:rsidRPr="00D44E22">
        <w:rPr>
          <w:rFonts w:cs="Arial"/>
          <w:szCs w:val="24"/>
        </w:rPr>
        <w:t>: «Τεχνικές θηλασμού: θέσεις, σωστή σύλληψη στήθους»</w:t>
      </w:r>
    </w:p>
    <w:p w14:paraId="6E8E2AF3" w14:textId="77777777" w:rsidR="00E27594" w:rsidRPr="00EB12A2" w:rsidRDefault="00E27594" w:rsidP="00EB12A2">
      <w:pPr>
        <w:pStyle w:val="a3"/>
        <w:tabs>
          <w:tab w:val="left" w:pos="-142"/>
        </w:tabs>
        <w:ind w:left="0" w:firstLine="0"/>
        <w:rPr>
          <w:rFonts w:cs="Arial"/>
          <w:szCs w:val="24"/>
        </w:rPr>
      </w:pPr>
      <w:r w:rsidRPr="00EB12A2">
        <w:rPr>
          <w:rFonts w:cs="Arial"/>
          <w:szCs w:val="24"/>
        </w:rPr>
        <w:t>Διοργανωτής: Εκπαιδευτικό Σεμινάριο για τον θηλασμό για επαγγελματίες υγείας 22–23/10/2011, Λευκωσία, Κύπρος</w:t>
      </w:r>
    </w:p>
    <w:p w14:paraId="5F12AC67" w14:textId="77777777" w:rsidR="00E27594" w:rsidRPr="00D44E22" w:rsidRDefault="00E27594" w:rsidP="00EB12A2">
      <w:pPr>
        <w:numPr>
          <w:ilvl w:val="0"/>
          <w:numId w:val="15"/>
        </w:numPr>
        <w:tabs>
          <w:tab w:val="left" w:pos="-142"/>
        </w:tabs>
        <w:suppressAutoHyphens/>
        <w:ind w:left="0" w:firstLine="0"/>
        <w:rPr>
          <w:rFonts w:cs="Arial"/>
          <w:szCs w:val="24"/>
        </w:rPr>
      </w:pPr>
      <w:r w:rsidRPr="00D44E22">
        <w:rPr>
          <w:rFonts w:cs="Arial"/>
          <w:szCs w:val="24"/>
          <w:u w:val="single"/>
        </w:rPr>
        <w:t>Ονομασία</w:t>
      </w:r>
      <w:r w:rsidRPr="00D44E22">
        <w:rPr>
          <w:rFonts w:cs="Arial"/>
          <w:szCs w:val="24"/>
        </w:rPr>
        <w:t>: «Φιλική προς τη μητέρα φροντίδα»</w:t>
      </w:r>
    </w:p>
    <w:p w14:paraId="6A6CDCA2" w14:textId="77777777" w:rsidR="00E27594" w:rsidRPr="00EB12A2" w:rsidRDefault="00E27594" w:rsidP="00EB12A2">
      <w:pPr>
        <w:pStyle w:val="a3"/>
        <w:tabs>
          <w:tab w:val="left" w:pos="-142"/>
        </w:tabs>
        <w:ind w:left="0" w:firstLine="0"/>
        <w:rPr>
          <w:rFonts w:cs="Arial"/>
          <w:szCs w:val="24"/>
        </w:rPr>
      </w:pPr>
      <w:r w:rsidRPr="00EB12A2">
        <w:rPr>
          <w:rFonts w:cs="Arial"/>
          <w:szCs w:val="24"/>
        </w:rPr>
        <w:lastRenderedPageBreak/>
        <w:t>Διοργανωτής: Εκπαιδευτικό Σεμινάριο για τον θηλασμό για επαγγελματίες υγείας 22–23/10/2011, Λευκωσία, Κύπρος</w:t>
      </w:r>
    </w:p>
    <w:p w14:paraId="6D591E4C" w14:textId="77777777" w:rsidR="00E27594" w:rsidRPr="00D44E22" w:rsidRDefault="00E27594" w:rsidP="00EB12A2">
      <w:pPr>
        <w:numPr>
          <w:ilvl w:val="0"/>
          <w:numId w:val="15"/>
        </w:numPr>
        <w:tabs>
          <w:tab w:val="left" w:pos="-142"/>
        </w:tabs>
        <w:suppressAutoHyphens/>
        <w:ind w:left="0" w:firstLine="0"/>
        <w:rPr>
          <w:rFonts w:cs="Arial"/>
          <w:szCs w:val="24"/>
        </w:rPr>
      </w:pPr>
      <w:r w:rsidRPr="00D44E22">
        <w:rPr>
          <w:rFonts w:cs="Arial"/>
          <w:szCs w:val="24"/>
          <w:u w:val="single"/>
        </w:rPr>
        <w:t>Ονομασία</w:t>
      </w:r>
      <w:r w:rsidRPr="00D44E22">
        <w:rPr>
          <w:rFonts w:cs="Arial"/>
          <w:szCs w:val="24"/>
        </w:rPr>
        <w:t>: «Ο δρόμος προς ένα φιλικό προς τα βρέφη νοσοκομείο»</w:t>
      </w:r>
    </w:p>
    <w:p w14:paraId="0EEC3596" w14:textId="77777777" w:rsidR="00E27594" w:rsidRPr="00EB12A2" w:rsidRDefault="00E27594" w:rsidP="00EB12A2">
      <w:pPr>
        <w:pStyle w:val="a3"/>
        <w:tabs>
          <w:tab w:val="left" w:pos="-142"/>
        </w:tabs>
        <w:ind w:left="0" w:firstLine="0"/>
        <w:rPr>
          <w:rFonts w:cs="Arial"/>
          <w:szCs w:val="24"/>
        </w:rPr>
      </w:pPr>
      <w:r w:rsidRPr="00EB12A2">
        <w:rPr>
          <w:rFonts w:cs="Arial"/>
          <w:szCs w:val="24"/>
        </w:rPr>
        <w:t>Διοργανωτής: Εκπαιδευτικό Σεμινάριο για τον θηλασμό για επαγγελματίες υγείας 22–23/10/2011, Λευκωσία, Κύπρος</w:t>
      </w:r>
    </w:p>
    <w:p w14:paraId="16D0653B" w14:textId="1B8496BD" w:rsidR="00E27594" w:rsidRPr="00D44E22" w:rsidRDefault="00E27594" w:rsidP="00EB12A2">
      <w:pPr>
        <w:numPr>
          <w:ilvl w:val="0"/>
          <w:numId w:val="15"/>
        </w:numPr>
        <w:tabs>
          <w:tab w:val="left" w:pos="-142"/>
        </w:tabs>
        <w:suppressAutoHyphens/>
        <w:ind w:left="0" w:firstLine="0"/>
        <w:rPr>
          <w:rFonts w:cs="Arial"/>
          <w:szCs w:val="24"/>
        </w:rPr>
      </w:pPr>
      <w:r w:rsidRPr="00D44E22">
        <w:rPr>
          <w:rFonts w:cs="Arial"/>
          <w:szCs w:val="24"/>
          <w:u w:val="single"/>
        </w:rPr>
        <w:t>Ονομασία</w:t>
      </w:r>
      <w:r w:rsidRPr="00D44E22">
        <w:rPr>
          <w:rFonts w:cs="Arial"/>
          <w:szCs w:val="24"/>
        </w:rPr>
        <w:t>: «Φιλικά προς τη μητέρα νοσοκομεία»</w:t>
      </w:r>
    </w:p>
    <w:p w14:paraId="53C84294" w14:textId="77777777" w:rsidR="00E27594" w:rsidRPr="00EB12A2" w:rsidRDefault="00E27594" w:rsidP="00EB12A2">
      <w:pPr>
        <w:pStyle w:val="a3"/>
        <w:tabs>
          <w:tab w:val="left" w:pos="-142"/>
        </w:tabs>
        <w:ind w:left="0" w:firstLine="0"/>
        <w:rPr>
          <w:rFonts w:cs="Arial"/>
          <w:szCs w:val="24"/>
        </w:rPr>
      </w:pPr>
      <w:r w:rsidRPr="00EB12A2">
        <w:rPr>
          <w:rFonts w:cs="Arial"/>
          <w:szCs w:val="24"/>
        </w:rPr>
        <w:t>Διοργανωτής: 6</w:t>
      </w:r>
      <w:r w:rsidRPr="00EB12A2">
        <w:rPr>
          <w:rFonts w:cs="Arial"/>
          <w:szCs w:val="24"/>
          <w:vertAlign w:val="superscript"/>
        </w:rPr>
        <w:t>ο</w:t>
      </w:r>
      <w:r w:rsidRPr="00EB12A2">
        <w:rPr>
          <w:rFonts w:cs="Arial"/>
          <w:szCs w:val="24"/>
        </w:rPr>
        <w:t xml:space="preserve"> Σεμινάριο Μητρικού Θηλασμού Π.Γ.Ν. «ΑΤΤΙΚΟΝ» 6-10/2/2012, Αθήνα, Ελλάδα</w:t>
      </w:r>
    </w:p>
    <w:p w14:paraId="44AEFFCE" w14:textId="77777777" w:rsidR="00E27594" w:rsidRPr="00D44E22" w:rsidRDefault="00E27594" w:rsidP="00EB12A2">
      <w:pPr>
        <w:numPr>
          <w:ilvl w:val="0"/>
          <w:numId w:val="15"/>
        </w:numPr>
        <w:tabs>
          <w:tab w:val="left" w:pos="-142"/>
        </w:tabs>
        <w:suppressAutoHyphens/>
        <w:ind w:left="0" w:firstLine="0"/>
        <w:rPr>
          <w:rFonts w:cs="Arial"/>
          <w:szCs w:val="24"/>
        </w:rPr>
      </w:pPr>
      <w:r w:rsidRPr="00D44E22">
        <w:rPr>
          <w:rFonts w:cs="Arial"/>
          <w:szCs w:val="24"/>
          <w:u w:val="single"/>
        </w:rPr>
        <w:t>Ονομασία</w:t>
      </w:r>
      <w:r w:rsidRPr="00D44E22">
        <w:rPr>
          <w:rFonts w:cs="Arial"/>
          <w:szCs w:val="24"/>
        </w:rPr>
        <w:t>: «Τράπεζα Γάλακτος και Ατομική Τράπεζα Γάλακτος»</w:t>
      </w:r>
    </w:p>
    <w:p w14:paraId="08986C17" w14:textId="77777777" w:rsidR="00E27594" w:rsidRPr="00EB12A2" w:rsidRDefault="00E27594" w:rsidP="00EB12A2">
      <w:pPr>
        <w:pStyle w:val="a3"/>
        <w:tabs>
          <w:tab w:val="left" w:pos="-142"/>
        </w:tabs>
        <w:ind w:left="0" w:firstLine="0"/>
        <w:rPr>
          <w:rFonts w:cs="Arial"/>
          <w:szCs w:val="24"/>
        </w:rPr>
      </w:pPr>
      <w:r w:rsidRPr="00EB12A2">
        <w:rPr>
          <w:rFonts w:cs="Arial"/>
          <w:szCs w:val="24"/>
        </w:rPr>
        <w:t>Διοργανωτής: 7</w:t>
      </w:r>
      <w:r w:rsidRPr="00EB12A2">
        <w:rPr>
          <w:rFonts w:cs="Arial"/>
          <w:szCs w:val="24"/>
          <w:vertAlign w:val="superscript"/>
        </w:rPr>
        <w:t>ο</w:t>
      </w:r>
      <w:r w:rsidRPr="00EB12A2">
        <w:rPr>
          <w:rFonts w:cs="Arial"/>
          <w:szCs w:val="24"/>
        </w:rPr>
        <w:t xml:space="preserve"> Σεμινάριο Μητρικού Θηλασμού Π.Γ.Ν. «ΑΤΤΙΚΟΝ» 11-15/2/2013, Αθήνα, Ελλάδα</w:t>
      </w:r>
    </w:p>
    <w:p w14:paraId="5A775132" w14:textId="77777777" w:rsidR="00E27594" w:rsidRPr="00D44E22" w:rsidRDefault="00E27594" w:rsidP="00EB12A2">
      <w:pPr>
        <w:numPr>
          <w:ilvl w:val="0"/>
          <w:numId w:val="15"/>
        </w:numPr>
        <w:tabs>
          <w:tab w:val="left" w:pos="-142"/>
        </w:tabs>
        <w:suppressAutoHyphens/>
        <w:ind w:left="0" w:firstLine="0"/>
        <w:rPr>
          <w:rFonts w:cs="Arial"/>
          <w:szCs w:val="24"/>
        </w:rPr>
      </w:pPr>
      <w:r w:rsidRPr="00D44E22">
        <w:rPr>
          <w:rFonts w:cs="Arial"/>
          <w:szCs w:val="24"/>
          <w:u w:val="single"/>
        </w:rPr>
        <w:t>Ονομασία</w:t>
      </w:r>
      <w:r w:rsidRPr="00D44E22">
        <w:rPr>
          <w:rFonts w:cs="Arial"/>
          <w:szCs w:val="24"/>
        </w:rPr>
        <w:t>: «Τράπεζα Γάλακτος και Ατομική Τράπεζα Γάλακτος»</w:t>
      </w:r>
    </w:p>
    <w:p w14:paraId="2E72D6C3" w14:textId="77777777" w:rsidR="00E27594" w:rsidRPr="00EB12A2" w:rsidRDefault="00E27594" w:rsidP="00EB12A2">
      <w:pPr>
        <w:pStyle w:val="a3"/>
        <w:tabs>
          <w:tab w:val="left" w:pos="-142"/>
        </w:tabs>
        <w:ind w:left="0" w:firstLine="0"/>
        <w:rPr>
          <w:rFonts w:cs="Arial"/>
          <w:szCs w:val="24"/>
        </w:rPr>
      </w:pPr>
      <w:r w:rsidRPr="00EB12A2">
        <w:rPr>
          <w:rFonts w:cs="Arial"/>
          <w:szCs w:val="24"/>
        </w:rPr>
        <w:t>Διοργανωτής: 8</w:t>
      </w:r>
      <w:r w:rsidRPr="00EB12A2">
        <w:rPr>
          <w:rFonts w:cs="Arial"/>
          <w:szCs w:val="24"/>
          <w:vertAlign w:val="superscript"/>
        </w:rPr>
        <w:t>ο</w:t>
      </w:r>
      <w:r w:rsidRPr="00EB12A2">
        <w:rPr>
          <w:rFonts w:cs="Arial"/>
          <w:szCs w:val="24"/>
        </w:rPr>
        <w:t xml:space="preserve"> Σεμινάριο Μητρικού Θηλασμού Π.Γ.Ν. «ΑΤΤΙΚΟΝ» 10-14/2/2014, Αθήνα, Ελλάδα</w:t>
      </w:r>
    </w:p>
    <w:p w14:paraId="06A5CA64" w14:textId="77777777" w:rsidR="00E27594" w:rsidRPr="00D44E22" w:rsidRDefault="00E27594" w:rsidP="00EB12A2">
      <w:pPr>
        <w:numPr>
          <w:ilvl w:val="0"/>
          <w:numId w:val="15"/>
        </w:numPr>
        <w:tabs>
          <w:tab w:val="left" w:pos="-142"/>
        </w:tabs>
        <w:suppressAutoHyphens/>
        <w:ind w:left="0" w:firstLine="0"/>
        <w:rPr>
          <w:rFonts w:cs="Arial"/>
          <w:szCs w:val="24"/>
        </w:rPr>
      </w:pPr>
      <w:r w:rsidRPr="00D44E22">
        <w:rPr>
          <w:rFonts w:cs="Arial"/>
          <w:szCs w:val="24"/>
          <w:u w:val="single"/>
        </w:rPr>
        <w:t>Ονομασία</w:t>
      </w:r>
      <w:r w:rsidRPr="00D44E22">
        <w:rPr>
          <w:rFonts w:cs="Arial"/>
          <w:szCs w:val="24"/>
        </w:rPr>
        <w:t>: «Φιλικά προς τη μητέρα νοσοκομεία»</w:t>
      </w:r>
    </w:p>
    <w:p w14:paraId="2151FFC0" w14:textId="77777777" w:rsidR="00E27594" w:rsidRPr="00EB12A2" w:rsidRDefault="00E27594" w:rsidP="00EB12A2">
      <w:pPr>
        <w:pStyle w:val="a3"/>
        <w:tabs>
          <w:tab w:val="left" w:pos="-142"/>
        </w:tabs>
        <w:ind w:left="0" w:firstLine="0"/>
        <w:rPr>
          <w:rFonts w:cs="Arial"/>
          <w:szCs w:val="24"/>
        </w:rPr>
      </w:pPr>
      <w:r w:rsidRPr="00EB12A2">
        <w:rPr>
          <w:rFonts w:cs="Arial"/>
          <w:szCs w:val="24"/>
        </w:rPr>
        <w:t>Διοργανωτής: 8</w:t>
      </w:r>
      <w:r w:rsidRPr="00EB12A2">
        <w:rPr>
          <w:rFonts w:cs="Arial"/>
          <w:szCs w:val="24"/>
          <w:vertAlign w:val="superscript"/>
        </w:rPr>
        <w:t>ο</w:t>
      </w:r>
      <w:r w:rsidRPr="00EB12A2">
        <w:rPr>
          <w:rFonts w:cs="Arial"/>
          <w:szCs w:val="24"/>
        </w:rPr>
        <w:t xml:space="preserve"> Σεμινάριο Μητρικού Θηλασμού Π.Γ.Ν. «ΑΤΤΙΚΟΝ» 10-14/2/2014, Αθήνα, Ελλάδα</w:t>
      </w:r>
    </w:p>
    <w:p w14:paraId="61CD1CAC" w14:textId="77777777" w:rsidR="00E27594" w:rsidRPr="00D44E22" w:rsidRDefault="00E27594" w:rsidP="00EB12A2">
      <w:pPr>
        <w:numPr>
          <w:ilvl w:val="0"/>
          <w:numId w:val="15"/>
        </w:numPr>
        <w:tabs>
          <w:tab w:val="left" w:pos="-142"/>
        </w:tabs>
        <w:suppressAutoHyphens/>
        <w:ind w:left="0" w:firstLine="0"/>
        <w:rPr>
          <w:rFonts w:cs="Arial"/>
          <w:szCs w:val="24"/>
        </w:rPr>
      </w:pPr>
      <w:r w:rsidRPr="00D44E22">
        <w:rPr>
          <w:rFonts w:cs="Arial"/>
          <w:szCs w:val="24"/>
          <w:u w:val="single"/>
        </w:rPr>
        <w:t>Ονομασία</w:t>
      </w:r>
      <w:r w:rsidRPr="00D44E22">
        <w:rPr>
          <w:rFonts w:cs="Arial"/>
          <w:szCs w:val="24"/>
        </w:rPr>
        <w:t>: «Τράπεζα Γάλακτος και Ατομική Τράπεζα Γάλακτος»</w:t>
      </w:r>
    </w:p>
    <w:p w14:paraId="14D1EDF8" w14:textId="77777777" w:rsidR="00E27594" w:rsidRPr="00EB12A2" w:rsidRDefault="00E27594" w:rsidP="00EB12A2">
      <w:pPr>
        <w:pStyle w:val="a3"/>
        <w:tabs>
          <w:tab w:val="left" w:pos="-142"/>
        </w:tabs>
        <w:ind w:left="0" w:firstLine="0"/>
        <w:rPr>
          <w:rFonts w:cs="Arial"/>
          <w:szCs w:val="24"/>
        </w:rPr>
      </w:pPr>
      <w:r w:rsidRPr="00EB12A2">
        <w:rPr>
          <w:rFonts w:cs="Arial"/>
          <w:szCs w:val="24"/>
        </w:rPr>
        <w:t>Διοργανωτής: 9</w:t>
      </w:r>
      <w:r w:rsidRPr="00EB12A2">
        <w:rPr>
          <w:rFonts w:cs="Arial"/>
          <w:szCs w:val="24"/>
          <w:vertAlign w:val="superscript"/>
        </w:rPr>
        <w:t>ο</w:t>
      </w:r>
      <w:r w:rsidRPr="00EB12A2">
        <w:rPr>
          <w:rFonts w:cs="Arial"/>
          <w:szCs w:val="24"/>
        </w:rPr>
        <w:t xml:space="preserve"> Σεμινάριο Μητρικού Θηλασμού Π.Γ.Ν. «ΑΤΤΙΚΟΝ» 9-13/3/2015, Αθήνα, Ελλάδα</w:t>
      </w:r>
    </w:p>
    <w:p w14:paraId="54A303C2" w14:textId="77777777" w:rsidR="00E27594" w:rsidRPr="00D44E22" w:rsidRDefault="00E27594" w:rsidP="00EB12A2">
      <w:pPr>
        <w:numPr>
          <w:ilvl w:val="0"/>
          <w:numId w:val="15"/>
        </w:numPr>
        <w:tabs>
          <w:tab w:val="left" w:pos="-142"/>
        </w:tabs>
        <w:suppressAutoHyphens/>
        <w:ind w:left="0" w:firstLine="0"/>
        <w:rPr>
          <w:rFonts w:cs="Arial"/>
          <w:szCs w:val="24"/>
        </w:rPr>
      </w:pPr>
      <w:r w:rsidRPr="00D44E22">
        <w:rPr>
          <w:rFonts w:cs="Arial"/>
          <w:szCs w:val="24"/>
          <w:u w:val="single"/>
        </w:rPr>
        <w:t>Ονομασία</w:t>
      </w:r>
      <w:r w:rsidRPr="00D44E22">
        <w:rPr>
          <w:rFonts w:cs="Arial"/>
          <w:szCs w:val="24"/>
        </w:rPr>
        <w:t>: «Φιλικά προς τη μητέρα νοσοκομεία»</w:t>
      </w:r>
    </w:p>
    <w:p w14:paraId="0CD3F9F4" w14:textId="77777777" w:rsidR="00E27594" w:rsidRPr="00EB12A2" w:rsidRDefault="00E27594" w:rsidP="00EB12A2">
      <w:pPr>
        <w:pStyle w:val="a3"/>
        <w:tabs>
          <w:tab w:val="left" w:pos="-142"/>
        </w:tabs>
        <w:ind w:left="0" w:firstLine="0"/>
        <w:rPr>
          <w:rFonts w:cs="Arial"/>
          <w:szCs w:val="24"/>
        </w:rPr>
      </w:pPr>
      <w:r w:rsidRPr="00EB12A2">
        <w:rPr>
          <w:rFonts w:cs="Arial"/>
          <w:szCs w:val="24"/>
        </w:rPr>
        <w:t>Διοργανωτής: 9</w:t>
      </w:r>
      <w:r w:rsidRPr="00EB12A2">
        <w:rPr>
          <w:rFonts w:cs="Arial"/>
          <w:szCs w:val="24"/>
          <w:vertAlign w:val="superscript"/>
        </w:rPr>
        <w:t>ο</w:t>
      </w:r>
      <w:r w:rsidRPr="00EB12A2">
        <w:rPr>
          <w:rFonts w:cs="Arial"/>
          <w:szCs w:val="24"/>
        </w:rPr>
        <w:t xml:space="preserve"> Σεμινάριο Μητρικού Θηλασμού Π.Γ.Ν. «ΑΤΤΙΚΟΝ» 9-13/3/2015, Αθήνα, Ελλάδα</w:t>
      </w:r>
    </w:p>
    <w:p w14:paraId="3B28BC44" w14:textId="77777777" w:rsidR="00E27594" w:rsidRPr="00D44E22" w:rsidRDefault="00E27594" w:rsidP="00EB12A2">
      <w:pPr>
        <w:numPr>
          <w:ilvl w:val="0"/>
          <w:numId w:val="15"/>
        </w:numPr>
        <w:tabs>
          <w:tab w:val="left" w:pos="-142"/>
        </w:tabs>
        <w:suppressAutoHyphens/>
        <w:ind w:left="0" w:firstLine="0"/>
        <w:rPr>
          <w:rFonts w:cs="Arial"/>
          <w:szCs w:val="24"/>
        </w:rPr>
      </w:pPr>
      <w:r w:rsidRPr="00D44E22">
        <w:rPr>
          <w:rFonts w:cs="Arial"/>
          <w:szCs w:val="24"/>
          <w:u w:val="single"/>
        </w:rPr>
        <w:t>Ονομασία</w:t>
      </w:r>
      <w:r w:rsidRPr="00D44E22">
        <w:rPr>
          <w:rFonts w:cs="Arial"/>
          <w:szCs w:val="24"/>
        </w:rPr>
        <w:t>: «Τράπεζα Γάλακτος και Ατομική Τράπεζα Γάλακτος»</w:t>
      </w:r>
    </w:p>
    <w:p w14:paraId="24CB4024" w14:textId="77777777" w:rsidR="00E27594" w:rsidRPr="00EB12A2" w:rsidRDefault="00E27594" w:rsidP="00EB12A2">
      <w:pPr>
        <w:pStyle w:val="a3"/>
        <w:tabs>
          <w:tab w:val="left" w:pos="-142"/>
        </w:tabs>
        <w:ind w:left="0" w:firstLine="0"/>
        <w:rPr>
          <w:rFonts w:cs="Arial"/>
          <w:szCs w:val="24"/>
        </w:rPr>
      </w:pPr>
      <w:r w:rsidRPr="00EB12A2">
        <w:rPr>
          <w:rFonts w:cs="Arial"/>
          <w:szCs w:val="24"/>
        </w:rPr>
        <w:t>Διοργανωτής: 10</w:t>
      </w:r>
      <w:r w:rsidRPr="00EB12A2">
        <w:rPr>
          <w:rFonts w:cs="Arial"/>
          <w:szCs w:val="24"/>
          <w:vertAlign w:val="superscript"/>
        </w:rPr>
        <w:t>ο</w:t>
      </w:r>
      <w:r w:rsidRPr="00EB12A2">
        <w:rPr>
          <w:rFonts w:cs="Arial"/>
          <w:szCs w:val="24"/>
        </w:rPr>
        <w:t xml:space="preserve"> Σεμινάριο Μητρικού Θηλασμού Π.Γ.Ν. «ΑΤΤΙΚΟΝ» 16-20/11/2015, Αθήνα, Ελλάδα</w:t>
      </w:r>
    </w:p>
    <w:p w14:paraId="24686AD7" w14:textId="44587174" w:rsidR="00E27594" w:rsidRPr="00EB12A2" w:rsidRDefault="00E27594" w:rsidP="00EB12A2">
      <w:pPr>
        <w:pStyle w:val="a3"/>
        <w:numPr>
          <w:ilvl w:val="0"/>
          <w:numId w:val="15"/>
        </w:numPr>
        <w:tabs>
          <w:tab w:val="left" w:pos="-142"/>
        </w:tabs>
        <w:ind w:left="0" w:firstLine="0"/>
        <w:rPr>
          <w:rFonts w:cs="Arial"/>
          <w:szCs w:val="24"/>
        </w:rPr>
      </w:pPr>
      <w:r w:rsidRPr="00EB12A2">
        <w:rPr>
          <w:rFonts w:cs="Arial"/>
          <w:szCs w:val="24"/>
          <w:u w:val="single"/>
        </w:rPr>
        <w:t>Ονομασία</w:t>
      </w:r>
      <w:r w:rsidRPr="00EB12A2">
        <w:rPr>
          <w:rFonts w:cs="Arial"/>
          <w:szCs w:val="24"/>
        </w:rPr>
        <w:t>: «Τράπεζα Γάλακτος και Ατομική Τράπεζα Γάλακτος»</w:t>
      </w:r>
    </w:p>
    <w:p w14:paraId="54D771B4" w14:textId="77777777" w:rsidR="00E27594" w:rsidRPr="00EB12A2" w:rsidRDefault="00E27594" w:rsidP="00EB12A2">
      <w:pPr>
        <w:pStyle w:val="a3"/>
        <w:ind w:left="0" w:firstLine="0"/>
        <w:rPr>
          <w:rFonts w:cs="Arial"/>
          <w:szCs w:val="24"/>
        </w:rPr>
      </w:pPr>
      <w:r w:rsidRPr="00EB12A2">
        <w:rPr>
          <w:rFonts w:cs="Arial"/>
          <w:szCs w:val="24"/>
        </w:rPr>
        <w:t>Διοργανωτής: 11</w:t>
      </w:r>
      <w:r w:rsidRPr="00EB12A2">
        <w:rPr>
          <w:rFonts w:cs="Arial"/>
          <w:szCs w:val="24"/>
          <w:vertAlign w:val="superscript"/>
        </w:rPr>
        <w:t>ο</w:t>
      </w:r>
      <w:r w:rsidRPr="00EB12A2">
        <w:rPr>
          <w:rFonts w:cs="Arial"/>
          <w:szCs w:val="24"/>
        </w:rPr>
        <w:t xml:space="preserve"> Σεμινάριο Μητρικού Θηλασμού Π.Γ.Ν. «ΑΤΤΙΚΟΝ» 14-18/11/2016, Αθήνα, Ελλάδα</w:t>
      </w:r>
    </w:p>
    <w:p w14:paraId="6831D7B0" w14:textId="0F25BE17" w:rsidR="00E27594" w:rsidRPr="00EB12A2" w:rsidRDefault="00E27594" w:rsidP="00EB12A2">
      <w:pPr>
        <w:pStyle w:val="a3"/>
        <w:numPr>
          <w:ilvl w:val="0"/>
          <w:numId w:val="15"/>
        </w:numPr>
        <w:ind w:left="0" w:firstLine="0"/>
        <w:rPr>
          <w:rFonts w:cs="Arial"/>
          <w:szCs w:val="24"/>
        </w:rPr>
      </w:pPr>
      <w:r w:rsidRPr="00EB12A2">
        <w:rPr>
          <w:rFonts w:cs="Arial"/>
          <w:szCs w:val="24"/>
          <w:u w:val="single"/>
        </w:rPr>
        <w:lastRenderedPageBreak/>
        <w:t>Ονομασία</w:t>
      </w:r>
      <w:r w:rsidRPr="00EB12A2">
        <w:rPr>
          <w:rFonts w:cs="Arial"/>
          <w:szCs w:val="24"/>
        </w:rPr>
        <w:t>: «Τράπεζα Γάλακτος και Ατομική Τράπεζα Γάλακτος»</w:t>
      </w:r>
    </w:p>
    <w:p w14:paraId="5B2C57D9" w14:textId="77777777" w:rsidR="00E27594" w:rsidRPr="00EB12A2" w:rsidRDefault="00E27594" w:rsidP="00EB12A2">
      <w:pPr>
        <w:pStyle w:val="a3"/>
        <w:ind w:left="0" w:firstLine="0"/>
        <w:rPr>
          <w:rFonts w:cs="Arial"/>
          <w:szCs w:val="24"/>
        </w:rPr>
      </w:pPr>
      <w:r w:rsidRPr="00EB12A2">
        <w:rPr>
          <w:rFonts w:cs="Arial"/>
          <w:szCs w:val="24"/>
        </w:rPr>
        <w:t>Διοργανωτής: 12</w:t>
      </w:r>
      <w:r w:rsidRPr="00EB12A2">
        <w:rPr>
          <w:rFonts w:cs="Arial"/>
          <w:szCs w:val="24"/>
          <w:vertAlign w:val="superscript"/>
        </w:rPr>
        <w:t>ο</w:t>
      </w:r>
      <w:r w:rsidRPr="00EB12A2">
        <w:rPr>
          <w:rFonts w:cs="Arial"/>
          <w:szCs w:val="24"/>
        </w:rPr>
        <w:t xml:space="preserve"> Σεμινάριο Μητρικού Θηλασμού Π.Γ.Ν. «ΑΤΤΙΚΟΝ» 20-24/11/2017, Αθήνα, Ελλάδα</w:t>
      </w:r>
    </w:p>
    <w:p w14:paraId="4F3302A9" w14:textId="217EE0D9" w:rsidR="00E27594" w:rsidRPr="00EB12A2" w:rsidRDefault="00E27594" w:rsidP="00EB12A2">
      <w:pPr>
        <w:pStyle w:val="a3"/>
        <w:numPr>
          <w:ilvl w:val="0"/>
          <w:numId w:val="15"/>
        </w:numPr>
        <w:ind w:left="0" w:firstLine="0"/>
        <w:rPr>
          <w:rFonts w:cs="Arial"/>
          <w:szCs w:val="24"/>
        </w:rPr>
      </w:pPr>
      <w:r w:rsidRPr="00EB12A2">
        <w:rPr>
          <w:rFonts w:cs="Arial"/>
          <w:szCs w:val="24"/>
          <w:u w:val="single"/>
        </w:rPr>
        <w:t>Ονομασία</w:t>
      </w:r>
      <w:r w:rsidRPr="00EB12A2">
        <w:rPr>
          <w:rFonts w:cs="Arial"/>
          <w:szCs w:val="24"/>
        </w:rPr>
        <w:t>: «Τράπεζα Γάλακτος και Ατομική Τράπεζα Γάλακτος»</w:t>
      </w:r>
    </w:p>
    <w:p w14:paraId="10098D4A" w14:textId="77777777" w:rsidR="00EB12A2" w:rsidRPr="00EB12A2" w:rsidRDefault="00E27594" w:rsidP="00EB12A2">
      <w:pPr>
        <w:pStyle w:val="a3"/>
        <w:ind w:left="0" w:firstLine="0"/>
        <w:rPr>
          <w:rFonts w:cs="Arial"/>
          <w:szCs w:val="24"/>
        </w:rPr>
      </w:pPr>
      <w:r w:rsidRPr="00EB12A2">
        <w:rPr>
          <w:rFonts w:cs="Arial"/>
          <w:szCs w:val="24"/>
        </w:rPr>
        <w:t>Διοργανωτής: 13</w:t>
      </w:r>
      <w:r w:rsidRPr="00EB12A2">
        <w:rPr>
          <w:rFonts w:cs="Arial"/>
          <w:szCs w:val="24"/>
          <w:vertAlign w:val="superscript"/>
        </w:rPr>
        <w:t>ο</w:t>
      </w:r>
      <w:r w:rsidRPr="00EB12A2">
        <w:rPr>
          <w:rFonts w:cs="Arial"/>
          <w:szCs w:val="24"/>
        </w:rPr>
        <w:t xml:space="preserve"> Σεμινάριο Μητρικού Θηλασμού Π.Γ.Ν. «ΑΤΤΙΚΟΝ» 19-23/11/2018, Αθήνα, Ελλάδα</w:t>
      </w:r>
    </w:p>
    <w:p w14:paraId="3B82D704" w14:textId="40932E0E" w:rsidR="00EB12A2" w:rsidRPr="00EB12A2" w:rsidRDefault="00EB12A2" w:rsidP="00EB12A2">
      <w:pPr>
        <w:pStyle w:val="a3"/>
        <w:numPr>
          <w:ilvl w:val="0"/>
          <w:numId w:val="15"/>
        </w:numPr>
        <w:ind w:left="0" w:firstLine="0"/>
        <w:rPr>
          <w:rFonts w:cs="Arial"/>
          <w:szCs w:val="24"/>
        </w:rPr>
      </w:pPr>
      <w:r w:rsidRPr="00EB12A2">
        <w:rPr>
          <w:rFonts w:cs="Arial"/>
          <w:szCs w:val="24"/>
          <w:u w:val="single"/>
        </w:rPr>
        <w:t>Ονομασία</w:t>
      </w:r>
      <w:r w:rsidRPr="00EB12A2">
        <w:rPr>
          <w:rFonts w:cs="Arial"/>
          <w:szCs w:val="24"/>
        </w:rPr>
        <w:t>: «Τράπεζα Γάλακτος και Ατομική Τράπεζα Γάλακτος»</w:t>
      </w:r>
    </w:p>
    <w:p w14:paraId="77401A05" w14:textId="77777777" w:rsidR="00EB12A2" w:rsidRPr="00EB12A2" w:rsidRDefault="00EB12A2" w:rsidP="00EB12A2">
      <w:pPr>
        <w:pStyle w:val="a3"/>
        <w:ind w:left="0" w:firstLine="0"/>
        <w:rPr>
          <w:rFonts w:cs="Arial"/>
          <w:szCs w:val="24"/>
        </w:rPr>
      </w:pPr>
      <w:r w:rsidRPr="00EB12A2">
        <w:rPr>
          <w:rFonts w:cs="Arial"/>
          <w:szCs w:val="24"/>
        </w:rPr>
        <w:t>Διοργανωτής: 14</w:t>
      </w:r>
      <w:r w:rsidRPr="00EB12A2">
        <w:rPr>
          <w:rFonts w:cs="Arial"/>
          <w:szCs w:val="24"/>
          <w:vertAlign w:val="superscript"/>
        </w:rPr>
        <w:t>ο</w:t>
      </w:r>
      <w:r w:rsidRPr="00EB12A2">
        <w:rPr>
          <w:rFonts w:cs="Arial"/>
          <w:szCs w:val="24"/>
        </w:rPr>
        <w:t xml:space="preserve"> Σεμινάριο Μητρικού Θηλασμού Π.Γ.Ν. «ΑΤΤΙΚΟΝ» 18-22/11/2019, Αθήνα, Ελλάδα</w:t>
      </w:r>
    </w:p>
    <w:p w14:paraId="53830207" w14:textId="77777777" w:rsidR="00EB12A2" w:rsidRDefault="00EB12A2" w:rsidP="00EB12A2">
      <w:pPr>
        <w:ind w:left="0" w:firstLine="0"/>
        <w:rPr>
          <w:rFonts w:cs="Arial"/>
          <w:b/>
          <w:bCs/>
          <w:szCs w:val="24"/>
          <w:u w:val="single"/>
        </w:rPr>
      </w:pPr>
    </w:p>
    <w:p w14:paraId="19C4145E" w14:textId="71332E45" w:rsidR="00E27594" w:rsidRPr="00EB12A2" w:rsidRDefault="00E27594" w:rsidP="00EB12A2">
      <w:pPr>
        <w:ind w:left="0" w:firstLine="0"/>
        <w:rPr>
          <w:rFonts w:cs="Arial"/>
          <w:szCs w:val="24"/>
        </w:rPr>
      </w:pPr>
      <w:r w:rsidRPr="00A4440A">
        <w:rPr>
          <w:rFonts w:cs="Arial"/>
          <w:b/>
          <w:bCs/>
          <w:szCs w:val="24"/>
          <w:u w:val="single"/>
        </w:rPr>
        <w:t>ΠΑΡΑΚΟΛΟΥΘΗΣΗ ΔΙΕΘΝΩΝ ΣΥΝΕΔΡΙΩΝ</w:t>
      </w:r>
      <w:r w:rsidRPr="00A4440A">
        <w:rPr>
          <w:rFonts w:cs="Arial"/>
          <w:b/>
          <w:bCs/>
          <w:szCs w:val="24"/>
        </w:rPr>
        <w:t>:</w:t>
      </w:r>
    </w:p>
    <w:p w14:paraId="124E2C59" w14:textId="77777777" w:rsidR="00E27594" w:rsidRPr="00A4440A" w:rsidRDefault="00E27594" w:rsidP="00817580">
      <w:pPr>
        <w:pStyle w:val="a3"/>
        <w:numPr>
          <w:ilvl w:val="0"/>
          <w:numId w:val="12"/>
        </w:numPr>
        <w:tabs>
          <w:tab w:val="left" w:pos="-284"/>
        </w:tabs>
        <w:suppressAutoHyphens/>
        <w:ind w:left="0" w:firstLine="0"/>
        <w:rPr>
          <w:rFonts w:cs="Arial"/>
          <w:szCs w:val="24"/>
          <w:lang w:val="en-US"/>
        </w:rPr>
      </w:pPr>
      <w:r w:rsidRPr="00A4440A">
        <w:rPr>
          <w:rFonts w:cs="Arial"/>
          <w:szCs w:val="24"/>
          <w:lang w:val="en-US"/>
        </w:rPr>
        <w:t>25</w:t>
      </w:r>
      <w:r w:rsidR="00A4440A" w:rsidRPr="00A4440A">
        <w:rPr>
          <w:rFonts w:cs="Arial"/>
          <w:szCs w:val="24"/>
          <w:vertAlign w:val="superscript"/>
          <w:lang w:val="en-US"/>
        </w:rPr>
        <w:t xml:space="preserve">th </w:t>
      </w:r>
      <w:r w:rsidR="00A4440A" w:rsidRPr="00A4440A">
        <w:rPr>
          <w:rFonts w:cs="Arial"/>
          <w:szCs w:val="24"/>
          <w:lang w:val="en-US"/>
        </w:rPr>
        <w:t>Annual</w:t>
      </w:r>
      <w:r w:rsidRPr="00A4440A">
        <w:rPr>
          <w:rFonts w:cs="Arial"/>
          <w:szCs w:val="24"/>
          <w:lang w:val="en-US"/>
        </w:rPr>
        <w:t xml:space="preserve"> Meeting of the European Society of Human Reproduction and Embryology, 28/6-1/7/2009, Amsterdam, The Netherlands</w:t>
      </w:r>
    </w:p>
    <w:p w14:paraId="5C080FC6" w14:textId="77777777" w:rsidR="00E27594" w:rsidRPr="00A4440A" w:rsidRDefault="00E27594" w:rsidP="00817580">
      <w:pPr>
        <w:pStyle w:val="a3"/>
        <w:numPr>
          <w:ilvl w:val="0"/>
          <w:numId w:val="12"/>
        </w:numPr>
        <w:tabs>
          <w:tab w:val="left" w:pos="-284"/>
        </w:tabs>
        <w:suppressAutoHyphens/>
        <w:ind w:left="0" w:firstLine="0"/>
        <w:rPr>
          <w:rFonts w:cs="Arial"/>
          <w:szCs w:val="24"/>
          <w:lang w:val="en-US"/>
        </w:rPr>
      </w:pPr>
      <w:r w:rsidRPr="00A4440A">
        <w:rPr>
          <w:rFonts w:cs="Arial"/>
          <w:szCs w:val="24"/>
          <w:lang w:val="en-US"/>
        </w:rPr>
        <w:t>26</w:t>
      </w:r>
      <w:r w:rsidRPr="00A4440A">
        <w:rPr>
          <w:rFonts w:cs="Arial"/>
          <w:szCs w:val="24"/>
          <w:vertAlign w:val="superscript"/>
          <w:lang w:val="en-US"/>
        </w:rPr>
        <w:t>th</w:t>
      </w:r>
      <w:r w:rsidRPr="00A4440A">
        <w:rPr>
          <w:rFonts w:cs="Arial"/>
          <w:szCs w:val="24"/>
          <w:lang w:val="en-US"/>
        </w:rPr>
        <w:t xml:space="preserve"> Annual Meeting of the European Society of Human Reproduction and Embryology, 27-30/6/2010, Rome, Italy</w:t>
      </w:r>
    </w:p>
    <w:p w14:paraId="3C51F6AC" w14:textId="77777777" w:rsidR="00E27594" w:rsidRPr="00A4440A" w:rsidRDefault="00E27594" w:rsidP="00817580">
      <w:pPr>
        <w:pStyle w:val="a3"/>
        <w:numPr>
          <w:ilvl w:val="0"/>
          <w:numId w:val="12"/>
        </w:numPr>
        <w:tabs>
          <w:tab w:val="left" w:pos="-284"/>
        </w:tabs>
        <w:suppressAutoHyphens/>
        <w:ind w:left="0" w:firstLine="0"/>
        <w:rPr>
          <w:rFonts w:cs="Arial"/>
          <w:szCs w:val="24"/>
          <w:lang w:val="en-US"/>
        </w:rPr>
      </w:pPr>
      <w:r w:rsidRPr="00A4440A">
        <w:rPr>
          <w:rFonts w:cs="Arial"/>
          <w:szCs w:val="24"/>
          <w:lang w:val="en-US"/>
        </w:rPr>
        <w:t>3</w:t>
      </w:r>
      <w:r w:rsidRPr="00A4440A">
        <w:rPr>
          <w:rFonts w:cs="Arial"/>
          <w:szCs w:val="24"/>
          <w:vertAlign w:val="superscript"/>
          <w:lang w:val="en-US"/>
        </w:rPr>
        <w:t>rd</w:t>
      </w:r>
      <w:r w:rsidRPr="00A4440A">
        <w:rPr>
          <w:rFonts w:cs="Arial"/>
          <w:szCs w:val="24"/>
          <w:lang w:val="en-US"/>
        </w:rPr>
        <w:t xml:space="preserve"> International Human Milk Bank Meeting, 16/10/2010, Milan, Italy</w:t>
      </w:r>
    </w:p>
    <w:p w14:paraId="2F70F2DC" w14:textId="77777777" w:rsidR="00E27594" w:rsidRPr="00A4440A" w:rsidRDefault="00E27594" w:rsidP="00817580">
      <w:pPr>
        <w:pStyle w:val="a3"/>
        <w:numPr>
          <w:ilvl w:val="0"/>
          <w:numId w:val="12"/>
        </w:numPr>
        <w:tabs>
          <w:tab w:val="left" w:pos="-284"/>
        </w:tabs>
        <w:suppressAutoHyphens/>
        <w:ind w:left="0" w:firstLine="0"/>
        <w:rPr>
          <w:rFonts w:cs="Arial"/>
          <w:szCs w:val="24"/>
          <w:lang w:val="en-US"/>
        </w:rPr>
      </w:pPr>
      <w:r w:rsidRPr="00A4440A">
        <w:rPr>
          <w:rFonts w:cs="Arial"/>
          <w:szCs w:val="24"/>
          <w:lang w:val="en-US"/>
        </w:rPr>
        <w:t>27</w:t>
      </w:r>
      <w:r w:rsidRPr="00A4440A">
        <w:rPr>
          <w:rFonts w:cs="Arial"/>
          <w:szCs w:val="24"/>
          <w:vertAlign w:val="superscript"/>
          <w:lang w:val="en-US"/>
        </w:rPr>
        <w:t>th</w:t>
      </w:r>
      <w:r w:rsidRPr="00A4440A">
        <w:rPr>
          <w:rFonts w:cs="Arial"/>
          <w:szCs w:val="24"/>
          <w:lang w:val="en-US"/>
        </w:rPr>
        <w:t xml:space="preserve"> Annual Meeting of the European Society of Human Reproduction and Embryology, 6-6-7/2011, Stockholm, Sweden</w:t>
      </w:r>
    </w:p>
    <w:p w14:paraId="1B21BB9D" w14:textId="77777777" w:rsidR="00E27594" w:rsidRPr="00853876" w:rsidRDefault="00E27594" w:rsidP="00817580">
      <w:pPr>
        <w:pStyle w:val="a3"/>
        <w:numPr>
          <w:ilvl w:val="0"/>
          <w:numId w:val="12"/>
        </w:numPr>
        <w:tabs>
          <w:tab w:val="left" w:pos="-284"/>
        </w:tabs>
        <w:suppressAutoHyphens/>
        <w:ind w:left="0" w:firstLine="0"/>
        <w:rPr>
          <w:rFonts w:cs="Arial"/>
          <w:szCs w:val="24"/>
        </w:rPr>
      </w:pPr>
      <w:r w:rsidRPr="00853876">
        <w:rPr>
          <w:rFonts w:cs="Arial"/>
          <w:szCs w:val="24"/>
        </w:rPr>
        <w:t>Εκπαιδευτικό σεμινάριο για το μητρικό θηλασμό για επαγγελματίες υγείας, Λευκωσία 22-23/10/2011</w:t>
      </w:r>
    </w:p>
    <w:p w14:paraId="782739C4" w14:textId="77777777" w:rsidR="00E27594" w:rsidRPr="00A4440A" w:rsidRDefault="00E27594" w:rsidP="00817580">
      <w:pPr>
        <w:pStyle w:val="a3"/>
        <w:numPr>
          <w:ilvl w:val="0"/>
          <w:numId w:val="12"/>
        </w:numPr>
        <w:tabs>
          <w:tab w:val="left" w:pos="-284"/>
        </w:tabs>
        <w:suppressAutoHyphens/>
        <w:ind w:left="0" w:firstLine="0"/>
        <w:rPr>
          <w:rFonts w:cs="Arial"/>
          <w:szCs w:val="24"/>
          <w:lang w:val="en-US"/>
        </w:rPr>
      </w:pPr>
      <w:r w:rsidRPr="00A4440A">
        <w:rPr>
          <w:rFonts w:cs="Arial"/>
          <w:szCs w:val="24"/>
          <w:lang w:val="en-US"/>
        </w:rPr>
        <w:t>1</w:t>
      </w:r>
      <w:r w:rsidRPr="00A4440A">
        <w:rPr>
          <w:rFonts w:cs="Arial"/>
          <w:szCs w:val="24"/>
          <w:vertAlign w:val="superscript"/>
          <w:lang w:val="en-US"/>
        </w:rPr>
        <w:t>st</w:t>
      </w:r>
      <w:r w:rsidRPr="00A4440A">
        <w:rPr>
          <w:rFonts w:cs="Arial"/>
          <w:szCs w:val="24"/>
          <w:lang w:val="en-US"/>
        </w:rPr>
        <w:t xml:space="preserve"> International Congress of the European Milk Bank Association 5-6/10/2012, Lisbon, Portugal</w:t>
      </w:r>
    </w:p>
    <w:p w14:paraId="13E01C33" w14:textId="77777777" w:rsidR="00E27594" w:rsidRPr="00A4440A" w:rsidRDefault="00E27594" w:rsidP="00817580">
      <w:pPr>
        <w:pStyle w:val="a3"/>
        <w:numPr>
          <w:ilvl w:val="0"/>
          <w:numId w:val="12"/>
        </w:numPr>
        <w:tabs>
          <w:tab w:val="left" w:pos="-284"/>
        </w:tabs>
        <w:suppressAutoHyphens/>
        <w:ind w:left="0" w:firstLine="0"/>
        <w:rPr>
          <w:rFonts w:cs="Arial"/>
          <w:szCs w:val="24"/>
          <w:lang w:val="en-US"/>
        </w:rPr>
      </w:pPr>
      <w:r w:rsidRPr="00A4440A">
        <w:rPr>
          <w:rFonts w:cs="Arial"/>
          <w:szCs w:val="24"/>
          <w:lang w:val="en-US"/>
        </w:rPr>
        <w:t>29</w:t>
      </w:r>
      <w:r w:rsidRPr="00A4440A">
        <w:rPr>
          <w:rFonts w:cs="Arial"/>
          <w:szCs w:val="24"/>
          <w:vertAlign w:val="superscript"/>
          <w:lang w:val="en-US"/>
        </w:rPr>
        <w:t>th</w:t>
      </w:r>
      <w:r w:rsidRPr="00A4440A">
        <w:rPr>
          <w:rFonts w:cs="Arial"/>
          <w:szCs w:val="24"/>
          <w:lang w:val="en-US"/>
        </w:rPr>
        <w:t xml:space="preserve"> Annual Meeting of the European Society of Human Reproduction and Embryology, 7-10/7/2013, London, United Kingdom</w:t>
      </w:r>
    </w:p>
    <w:p w14:paraId="17A69E15" w14:textId="77777777" w:rsidR="00E27594" w:rsidRPr="00A4440A" w:rsidRDefault="00E27594" w:rsidP="00817580">
      <w:pPr>
        <w:pStyle w:val="a3"/>
        <w:numPr>
          <w:ilvl w:val="0"/>
          <w:numId w:val="12"/>
        </w:numPr>
        <w:tabs>
          <w:tab w:val="left" w:pos="-284"/>
        </w:tabs>
        <w:suppressAutoHyphens/>
        <w:ind w:left="0" w:firstLine="0"/>
        <w:rPr>
          <w:rFonts w:cs="Arial"/>
          <w:szCs w:val="24"/>
          <w:lang w:val="en-US"/>
        </w:rPr>
      </w:pPr>
      <w:r w:rsidRPr="00A4440A">
        <w:rPr>
          <w:rFonts w:cs="Arial"/>
          <w:szCs w:val="24"/>
          <w:lang w:val="en-US"/>
        </w:rPr>
        <w:t>31</w:t>
      </w:r>
      <w:r w:rsidRPr="00A4440A">
        <w:rPr>
          <w:rFonts w:cs="Arial"/>
          <w:szCs w:val="24"/>
          <w:vertAlign w:val="superscript"/>
          <w:lang w:val="en-US"/>
        </w:rPr>
        <w:t>st</w:t>
      </w:r>
      <w:r w:rsidRPr="00A4440A">
        <w:rPr>
          <w:rFonts w:cs="Arial"/>
          <w:szCs w:val="24"/>
          <w:lang w:val="en-US"/>
        </w:rPr>
        <w:t xml:space="preserve"> Annual Meeting of the European Society of Human Reproduction and Embryology, 14-17/6/2015, Lisbon, Portugal</w:t>
      </w:r>
    </w:p>
    <w:p w14:paraId="6E0B3F07" w14:textId="77777777" w:rsidR="00E27594" w:rsidRPr="00A4440A" w:rsidRDefault="00E27594" w:rsidP="00817580">
      <w:pPr>
        <w:pStyle w:val="a3"/>
        <w:numPr>
          <w:ilvl w:val="0"/>
          <w:numId w:val="12"/>
        </w:numPr>
        <w:tabs>
          <w:tab w:val="left" w:pos="-284"/>
        </w:tabs>
        <w:suppressAutoHyphens/>
        <w:ind w:left="0" w:firstLine="0"/>
        <w:rPr>
          <w:rFonts w:cs="Arial"/>
          <w:szCs w:val="24"/>
          <w:lang w:val="en-US"/>
        </w:rPr>
      </w:pPr>
      <w:r w:rsidRPr="00A4440A">
        <w:rPr>
          <w:rFonts w:cs="Arial"/>
          <w:szCs w:val="24"/>
          <w:lang w:val="en-US"/>
        </w:rPr>
        <w:t>4</w:t>
      </w:r>
      <w:r w:rsidRPr="00A4440A">
        <w:rPr>
          <w:rFonts w:cs="Arial"/>
          <w:szCs w:val="24"/>
          <w:vertAlign w:val="superscript"/>
          <w:lang w:val="en-US"/>
        </w:rPr>
        <w:t>th</w:t>
      </w:r>
      <w:r w:rsidRPr="00A4440A">
        <w:rPr>
          <w:rFonts w:cs="Arial"/>
          <w:szCs w:val="24"/>
          <w:lang w:val="en-US"/>
        </w:rPr>
        <w:t xml:space="preserve"> International Congress of the European Milk Bank Association, 5-6/10/2017, Glasgow, Scotland </w:t>
      </w:r>
    </w:p>
    <w:p w14:paraId="407DE09C" w14:textId="77777777" w:rsidR="00E27594" w:rsidRPr="00A4440A" w:rsidRDefault="00E27594" w:rsidP="00817580">
      <w:pPr>
        <w:pStyle w:val="a3"/>
        <w:numPr>
          <w:ilvl w:val="0"/>
          <w:numId w:val="12"/>
        </w:numPr>
        <w:tabs>
          <w:tab w:val="left" w:pos="-284"/>
        </w:tabs>
        <w:suppressAutoHyphens/>
        <w:ind w:left="0" w:firstLine="0"/>
        <w:rPr>
          <w:rFonts w:cs="Arial"/>
          <w:szCs w:val="24"/>
          <w:lang w:val="en-US"/>
        </w:rPr>
      </w:pPr>
      <w:r w:rsidRPr="00A4440A">
        <w:rPr>
          <w:rFonts w:cs="Arial"/>
          <w:szCs w:val="24"/>
          <w:lang w:val="en-US"/>
        </w:rPr>
        <w:t>34</w:t>
      </w:r>
      <w:r w:rsidRPr="00A4440A">
        <w:rPr>
          <w:rFonts w:cs="Arial"/>
          <w:szCs w:val="24"/>
          <w:vertAlign w:val="superscript"/>
          <w:lang w:val="en-US"/>
        </w:rPr>
        <w:t>th</w:t>
      </w:r>
      <w:r w:rsidRPr="00A4440A">
        <w:rPr>
          <w:rFonts w:cs="Arial"/>
          <w:szCs w:val="24"/>
          <w:lang w:val="en-US"/>
        </w:rPr>
        <w:t xml:space="preserve"> Annual Meeting of the European Society of Human Reproduction and Embryology, 1-4//2018, Barcelona, Spain</w:t>
      </w:r>
    </w:p>
    <w:p w14:paraId="381E9E42" w14:textId="77777777" w:rsidR="00E27594" w:rsidRPr="00D44E22" w:rsidRDefault="00E27594" w:rsidP="00D44E22">
      <w:pPr>
        <w:tabs>
          <w:tab w:val="left" w:pos="-284"/>
        </w:tabs>
        <w:ind w:left="1418"/>
        <w:rPr>
          <w:rFonts w:cs="Arial"/>
          <w:szCs w:val="24"/>
          <w:lang w:val="en-US"/>
        </w:rPr>
      </w:pPr>
    </w:p>
    <w:p w14:paraId="4F515996" w14:textId="77777777" w:rsidR="00853876" w:rsidRDefault="00853876" w:rsidP="00D44E22">
      <w:pPr>
        <w:tabs>
          <w:tab w:val="left" w:pos="-284"/>
        </w:tabs>
        <w:rPr>
          <w:rFonts w:cs="Arial"/>
          <w:b/>
          <w:bCs/>
          <w:szCs w:val="24"/>
          <w:u w:val="single"/>
        </w:rPr>
      </w:pPr>
    </w:p>
    <w:p w14:paraId="09AA1ECD" w14:textId="6405D88C" w:rsidR="00E27594" w:rsidRPr="00853876" w:rsidRDefault="00E27594" w:rsidP="00D44E22">
      <w:pPr>
        <w:tabs>
          <w:tab w:val="left" w:pos="-284"/>
        </w:tabs>
        <w:rPr>
          <w:rFonts w:cs="Arial"/>
          <w:szCs w:val="24"/>
          <w:lang w:val="en-US"/>
        </w:rPr>
      </w:pPr>
      <w:r w:rsidRPr="00853876">
        <w:rPr>
          <w:rFonts w:cs="Arial"/>
          <w:b/>
          <w:bCs/>
          <w:szCs w:val="24"/>
          <w:u w:val="single"/>
        </w:rPr>
        <w:lastRenderedPageBreak/>
        <w:t>ΠΑΡΑΚΟΛΟΥΘΗΣΗ ΕΛΛΗΝΙΚΩΝ ΣΥΝΕΔΡΙΩΝ</w:t>
      </w:r>
      <w:r w:rsidRPr="00853876">
        <w:rPr>
          <w:rFonts w:cs="Arial"/>
          <w:b/>
          <w:bCs/>
          <w:szCs w:val="24"/>
        </w:rPr>
        <w:t>:</w:t>
      </w:r>
    </w:p>
    <w:p w14:paraId="5E6C4343" w14:textId="77777777" w:rsidR="00E27594" w:rsidRPr="00156908" w:rsidRDefault="00E27594" w:rsidP="00817580">
      <w:pPr>
        <w:pStyle w:val="a3"/>
        <w:numPr>
          <w:ilvl w:val="0"/>
          <w:numId w:val="13"/>
        </w:numPr>
        <w:tabs>
          <w:tab w:val="left" w:pos="-284"/>
        </w:tabs>
        <w:suppressAutoHyphens/>
        <w:ind w:left="0" w:firstLine="0"/>
        <w:jc w:val="left"/>
        <w:rPr>
          <w:rFonts w:cs="Arial"/>
          <w:szCs w:val="24"/>
          <w:lang w:val="en-US"/>
        </w:rPr>
      </w:pPr>
      <w:r w:rsidRPr="00156908">
        <w:rPr>
          <w:rFonts w:cs="Arial"/>
          <w:szCs w:val="24"/>
          <w:lang w:val="en-US"/>
        </w:rPr>
        <w:t>Πα</w:t>
      </w:r>
      <w:proofErr w:type="spellStart"/>
      <w:r w:rsidRPr="00156908">
        <w:rPr>
          <w:rFonts w:cs="Arial"/>
          <w:szCs w:val="24"/>
          <w:lang w:val="en-US"/>
        </w:rPr>
        <w:t>ιδι</w:t>
      </w:r>
      <w:proofErr w:type="spellEnd"/>
      <w:r w:rsidRPr="00156908">
        <w:rPr>
          <w:rFonts w:cs="Arial"/>
          <w:szCs w:val="24"/>
          <w:lang w:val="en-US"/>
        </w:rPr>
        <w:t xml:space="preserve">ατρική </w:t>
      </w:r>
      <w:proofErr w:type="spellStart"/>
      <w:r w:rsidRPr="00156908">
        <w:rPr>
          <w:rFonts w:cs="Arial"/>
          <w:szCs w:val="24"/>
          <w:lang w:val="en-US"/>
        </w:rPr>
        <w:t>Νοσηλευτική</w:t>
      </w:r>
      <w:proofErr w:type="spellEnd"/>
      <w:r w:rsidRPr="00156908">
        <w:rPr>
          <w:rFonts w:cs="Arial"/>
          <w:szCs w:val="24"/>
        </w:rPr>
        <w:t xml:space="preserve">, Αθήνα </w:t>
      </w:r>
      <w:r w:rsidRPr="00156908">
        <w:rPr>
          <w:rFonts w:cs="Arial"/>
          <w:szCs w:val="24"/>
          <w:lang w:val="en-US"/>
        </w:rPr>
        <w:t>14-15/2/1992</w:t>
      </w:r>
    </w:p>
    <w:p w14:paraId="7A5D424B" w14:textId="77777777" w:rsidR="00E27594" w:rsidRPr="00156908" w:rsidRDefault="00E27594" w:rsidP="00817580">
      <w:pPr>
        <w:pStyle w:val="a3"/>
        <w:numPr>
          <w:ilvl w:val="0"/>
          <w:numId w:val="13"/>
        </w:numPr>
        <w:tabs>
          <w:tab w:val="left" w:pos="-284"/>
        </w:tabs>
        <w:suppressAutoHyphens/>
        <w:ind w:left="0" w:firstLine="0"/>
        <w:jc w:val="left"/>
        <w:rPr>
          <w:rFonts w:cs="Arial"/>
          <w:szCs w:val="24"/>
        </w:rPr>
      </w:pPr>
      <w:r w:rsidRPr="00156908">
        <w:rPr>
          <w:rFonts w:cs="Arial"/>
          <w:szCs w:val="24"/>
        </w:rPr>
        <w:t>5ο Πανελλήνιο Συνέδριο Επιστημόνων Μαιών, Ναύπλιο 5-8/11/1992</w:t>
      </w:r>
    </w:p>
    <w:p w14:paraId="66C53918" w14:textId="77777777" w:rsidR="00E27594" w:rsidRPr="00156908" w:rsidRDefault="00E27594" w:rsidP="00817580">
      <w:pPr>
        <w:pStyle w:val="a3"/>
        <w:numPr>
          <w:ilvl w:val="0"/>
          <w:numId w:val="13"/>
        </w:numPr>
        <w:tabs>
          <w:tab w:val="left" w:pos="-284"/>
        </w:tabs>
        <w:suppressAutoHyphens/>
        <w:ind w:left="0" w:firstLine="0"/>
        <w:jc w:val="left"/>
        <w:rPr>
          <w:rFonts w:cs="Arial"/>
          <w:szCs w:val="24"/>
        </w:rPr>
      </w:pPr>
      <w:r w:rsidRPr="00156908">
        <w:rPr>
          <w:rFonts w:cs="Arial"/>
          <w:szCs w:val="24"/>
        </w:rPr>
        <w:t>"</w:t>
      </w:r>
      <w:proofErr w:type="spellStart"/>
      <w:r w:rsidRPr="00156908">
        <w:rPr>
          <w:rFonts w:cs="Arial"/>
          <w:szCs w:val="24"/>
        </w:rPr>
        <w:t>Συνοδε'ια</w:t>
      </w:r>
      <w:proofErr w:type="spellEnd"/>
      <w:r w:rsidRPr="00156908">
        <w:rPr>
          <w:rFonts w:cs="Arial"/>
          <w:szCs w:val="24"/>
        </w:rPr>
        <w:t xml:space="preserve"> των ευάλωτων οικογενειών </w:t>
      </w:r>
      <w:proofErr w:type="spellStart"/>
      <w:r w:rsidRPr="00156908">
        <w:rPr>
          <w:rFonts w:cs="Arial"/>
          <w:szCs w:val="24"/>
        </w:rPr>
        <w:t>επ΄ευκαιρία</w:t>
      </w:r>
      <w:proofErr w:type="spellEnd"/>
      <w:r w:rsidRPr="00156908">
        <w:rPr>
          <w:rFonts w:cs="Arial"/>
          <w:szCs w:val="24"/>
        </w:rPr>
        <w:t xml:space="preserve"> της γέννησης ενός παιδιού", Αθήνα 31/10-1/11/1996</w:t>
      </w:r>
    </w:p>
    <w:p w14:paraId="372C45AE" w14:textId="77777777" w:rsidR="00E27594" w:rsidRPr="00156908" w:rsidRDefault="00E27594" w:rsidP="00817580">
      <w:pPr>
        <w:pStyle w:val="a3"/>
        <w:numPr>
          <w:ilvl w:val="0"/>
          <w:numId w:val="13"/>
        </w:numPr>
        <w:tabs>
          <w:tab w:val="left" w:pos="-851"/>
        </w:tabs>
        <w:suppressAutoHyphens/>
        <w:ind w:left="0" w:firstLine="0"/>
        <w:jc w:val="left"/>
        <w:rPr>
          <w:rFonts w:cs="Arial"/>
          <w:szCs w:val="24"/>
        </w:rPr>
      </w:pPr>
      <w:r w:rsidRPr="00156908">
        <w:rPr>
          <w:rFonts w:cs="Arial"/>
          <w:szCs w:val="24"/>
        </w:rPr>
        <w:t>Καρδιοπνευμονική αναζωογόνηση νεογέννητων, παιδιών και εφήβων, Σητεία 4/10/1997</w:t>
      </w:r>
    </w:p>
    <w:p w14:paraId="3879F6A2" w14:textId="77777777" w:rsidR="00156908" w:rsidRPr="00156908" w:rsidRDefault="00E27594" w:rsidP="00817580">
      <w:pPr>
        <w:pStyle w:val="a3"/>
        <w:numPr>
          <w:ilvl w:val="0"/>
          <w:numId w:val="6"/>
        </w:numPr>
        <w:tabs>
          <w:tab w:val="left" w:pos="-284"/>
        </w:tabs>
        <w:suppressAutoHyphens/>
        <w:ind w:left="0" w:firstLine="0"/>
        <w:jc w:val="left"/>
        <w:rPr>
          <w:rFonts w:cs="Arial"/>
          <w:szCs w:val="24"/>
          <w:lang w:val="en-US"/>
        </w:rPr>
      </w:pPr>
      <w:proofErr w:type="spellStart"/>
      <w:r w:rsidRPr="00156908">
        <w:rPr>
          <w:rFonts w:cs="Arial"/>
          <w:szCs w:val="24"/>
          <w:lang w:val="en-US"/>
        </w:rPr>
        <w:t>Σύγχρονη</w:t>
      </w:r>
      <w:proofErr w:type="spellEnd"/>
      <w:r w:rsidRPr="00156908">
        <w:rPr>
          <w:rFonts w:cs="Arial"/>
          <w:szCs w:val="24"/>
          <w:lang w:val="en-US"/>
        </w:rPr>
        <w:t xml:space="preserve"> Πα</w:t>
      </w:r>
      <w:proofErr w:type="spellStart"/>
      <w:r w:rsidRPr="00156908">
        <w:rPr>
          <w:rFonts w:cs="Arial"/>
          <w:szCs w:val="24"/>
          <w:lang w:val="en-US"/>
        </w:rPr>
        <w:t>ιδι</w:t>
      </w:r>
      <w:proofErr w:type="spellEnd"/>
      <w:r w:rsidRPr="00156908">
        <w:rPr>
          <w:rFonts w:cs="Arial"/>
          <w:szCs w:val="24"/>
          <w:lang w:val="en-US"/>
        </w:rPr>
        <w:t xml:space="preserve">ατρική </w:t>
      </w:r>
      <w:proofErr w:type="spellStart"/>
      <w:r w:rsidRPr="00156908">
        <w:rPr>
          <w:rFonts w:cs="Arial"/>
          <w:szCs w:val="24"/>
          <w:lang w:val="en-US"/>
        </w:rPr>
        <w:t>Πράξη</w:t>
      </w:r>
      <w:proofErr w:type="spellEnd"/>
      <w:r w:rsidRPr="00156908">
        <w:rPr>
          <w:rFonts w:cs="Arial"/>
          <w:szCs w:val="24"/>
        </w:rPr>
        <w:t>, Σητεία 4-5/10/1997</w:t>
      </w:r>
    </w:p>
    <w:p w14:paraId="39F77733" w14:textId="77777777" w:rsidR="00156908" w:rsidRDefault="00E27594" w:rsidP="00817580">
      <w:pPr>
        <w:pStyle w:val="a3"/>
        <w:numPr>
          <w:ilvl w:val="0"/>
          <w:numId w:val="6"/>
        </w:numPr>
        <w:tabs>
          <w:tab w:val="left" w:pos="-284"/>
        </w:tabs>
        <w:suppressAutoHyphens/>
        <w:ind w:left="0" w:firstLine="0"/>
        <w:jc w:val="left"/>
        <w:rPr>
          <w:rFonts w:cs="Arial"/>
          <w:szCs w:val="24"/>
        </w:rPr>
      </w:pPr>
      <w:r w:rsidRPr="00156908">
        <w:rPr>
          <w:rFonts w:cs="Arial"/>
          <w:szCs w:val="24"/>
        </w:rPr>
        <w:t>Αναπαραγωγική και Σεξουαλική Υγεία, Αθήνα 18-20/2/2000</w:t>
      </w:r>
    </w:p>
    <w:p w14:paraId="65A4AAE7" w14:textId="77777777" w:rsidR="00156908" w:rsidRDefault="00E27594" w:rsidP="00817580">
      <w:pPr>
        <w:pStyle w:val="a3"/>
        <w:numPr>
          <w:ilvl w:val="0"/>
          <w:numId w:val="6"/>
        </w:numPr>
        <w:tabs>
          <w:tab w:val="left" w:pos="-284"/>
        </w:tabs>
        <w:suppressAutoHyphens/>
        <w:ind w:left="0" w:firstLine="0"/>
        <w:jc w:val="left"/>
        <w:rPr>
          <w:rFonts w:cs="Arial"/>
          <w:szCs w:val="24"/>
        </w:rPr>
      </w:pPr>
      <w:r w:rsidRPr="00156908">
        <w:rPr>
          <w:rFonts w:cs="Arial"/>
          <w:szCs w:val="24"/>
        </w:rPr>
        <w:t xml:space="preserve">13ο Πανελλήνιο Συνέδριο </w:t>
      </w:r>
      <w:r w:rsidRPr="00156908">
        <w:rPr>
          <w:rFonts w:cs="Arial"/>
          <w:szCs w:val="24"/>
          <w:lang w:val="en-US"/>
        </w:rPr>
        <w:t>AIDS</w:t>
      </w:r>
      <w:r w:rsidRPr="00156908">
        <w:rPr>
          <w:rFonts w:cs="Arial"/>
          <w:szCs w:val="24"/>
        </w:rPr>
        <w:t>, Αθήνα 31/10-2/11/2001</w:t>
      </w:r>
    </w:p>
    <w:p w14:paraId="793D55C7" w14:textId="77777777" w:rsidR="00156908" w:rsidRDefault="00E27594" w:rsidP="00817580">
      <w:pPr>
        <w:pStyle w:val="a3"/>
        <w:numPr>
          <w:ilvl w:val="0"/>
          <w:numId w:val="6"/>
        </w:numPr>
        <w:tabs>
          <w:tab w:val="left" w:pos="-284"/>
        </w:tabs>
        <w:suppressAutoHyphens/>
        <w:ind w:left="0" w:firstLine="0"/>
        <w:jc w:val="left"/>
        <w:rPr>
          <w:rFonts w:cs="Arial"/>
          <w:szCs w:val="24"/>
        </w:rPr>
      </w:pPr>
      <w:r w:rsidRPr="00156908">
        <w:rPr>
          <w:rFonts w:cs="Arial"/>
          <w:szCs w:val="24"/>
        </w:rPr>
        <w:t xml:space="preserve">12ο Πανελλήνιο Συνέδριο </w:t>
      </w:r>
      <w:proofErr w:type="spellStart"/>
      <w:r w:rsidRPr="00156908">
        <w:rPr>
          <w:rFonts w:cs="Arial"/>
          <w:szCs w:val="24"/>
        </w:rPr>
        <w:t>Περιγεννητικής</w:t>
      </w:r>
      <w:proofErr w:type="spellEnd"/>
      <w:r w:rsidRPr="00156908">
        <w:rPr>
          <w:rFonts w:cs="Arial"/>
          <w:szCs w:val="24"/>
        </w:rPr>
        <w:t xml:space="preserve"> Ιατρικής, Θεσσαλονίκη 4-6/4/2003</w:t>
      </w:r>
    </w:p>
    <w:p w14:paraId="4110A8C8" w14:textId="77777777" w:rsidR="00156908" w:rsidRDefault="00E27594" w:rsidP="00817580">
      <w:pPr>
        <w:pStyle w:val="a3"/>
        <w:numPr>
          <w:ilvl w:val="0"/>
          <w:numId w:val="6"/>
        </w:numPr>
        <w:tabs>
          <w:tab w:val="left" w:pos="-284"/>
        </w:tabs>
        <w:suppressAutoHyphens/>
        <w:ind w:left="0" w:firstLine="0"/>
        <w:jc w:val="left"/>
        <w:rPr>
          <w:rFonts w:cs="Arial"/>
          <w:szCs w:val="24"/>
        </w:rPr>
      </w:pPr>
      <w:r w:rsidRPr="00156908">
        <w:rPr>
          <w:rFonts w:cs="Arial"/>
          <w:szCs w:val="24"/>
        </w:rPr>
        <w:t>"Σύγχρονα Κλινικά &amp; Ερευνητικά Θέματα Μαιευτικής &amp; Γυναικολογίας, Αθήνα 18-19/9/2004</w:t>
      </w:r>
    </w:p>
    <w:p w14:paraId="3727D34E" w14:textId="77777777" w:rsidR="00156908" w:rsidRDefault="00E27594" w:rsidP="00817580">
      <w:pPr>
        <w:pStyle w:val="a3"/>
        <w:numPr>
          <w:ilvl w:val="0"/>
          <w:numId w:val="6"/>
        </w:numPr>
        <w:tabs>
          <w:tab w:val="left" w:pos="-284"/>
        </w:tabs>
        <w:suppressAutoHyphens/>
        <w:ind w:left="0" w:firstLine="0"/>
        <w:jc w:val="left"/>
        <w:rPr>
          <w:rFonts w:cs="Arial"/>
          <w:szCs w:val="24"/>
        </w:rPr>
      </w:pPr>
      <w:r w:rsidRPr="00156908">
        <w:rPr>
          <w:rFonts w:cs="Arial"/>
          <w:szCs w:val="24"/>
        </w:rPr>
        <w:t xml:space="preserve">5ο Πανελλήνιο Συνέδριο της Ελληνικής </w:t>
      </w:r>
      <w:proofErr w:type="spellStart"/>
      <w:r w:rsidRPr="00156908">
        <w:rPr>
          <w:rFonts w:cs="Arial"/>
          <w:szCs w:val="24"/>
        </w:rPr>
        <w:t>Ψυχοπροφυλακτικής</w:t>
      </w:r>
      <w:proofErr w:type="spellEnd"/>
      <w:r w:rsidRPr="00156908">
        <w:rPr>
          <w:rFonts w:cs="Arial"/>
          <w:szCs w:val="24"/>
        </w:rPr>
        <w:t xml:space="preserve"> Εταιρείας, Δελφοί 8-10/10/2004</w:t>
      </w:r>
    </w:p>
    <w:p w14:paraId="0DE2183A" w14:textId="77777777" w:rsidR="00156908" w:rsidRDefault="00E27594" w:rsidP="00817580">
      <w:pPr>
        <w:pStyle w:val="a3"/>
        <w:numPr>
          <w:ilvl w:val="0"/>
          <w:numId w:val="6"/>
        </w:numPr>
        <w:tabs>
          <w:tab w:val="left" w:pos="-284"/>
        </w:tabs>
        <w:suppressAutoHyphens/>
        <w:ind w:left="0" w:firstLine="0"/>
        <w:jc w:val="left"/>
        <w:rPr>
          <w:rFonts w:cs="Arial"/>
          <w:szCs w:val="24"/>
        </w:rPr>
      </w:pPr>
      <w:r w:rsidRPr="00156908">
        <w:rPr>
          <w:rFonts w:cs="Arial"/>
          <w:szCs w:val="24"/>
        </w:rPr>
        <w:t xml:space="preserve">2ο Ετήσιο Συμπόσιο Με Θέμα Σύγχρονα κλινικά &amp; Ερευνητικά Θέματα Μαιευτικής-Γυναικολογίας, Αθήνα 5/11/2005 </w:t>
      </w:r>
    </w:p>
    <w:p w14:paraId="35C82816" w14:textId="77777777" w:rsidR="00156908" w:rsidRDefault="00E27594" w:rsidP="00817580">
      <w:pPr>
        <w:pStyle w:val="a3"/>
        <w:numPr>
          <w:ilvl w:val="0"/>
          <w:numId w:val="6"/>
        </w:numPr>
        <w:tabs>
          <w:tab w:val="left" w:pos="-284"/>
        </w:tabs>
        <w:suppressAutoHyphens/>
        <w:ind w:left="0" w:firstLine="0"/>
        <w:jc w:val="left"/>
        <w:rPr>
          <w:rFonts w:cs="Arial"/>
          <w:szCs w:val="24"/>
        </w:rPr>
      </w:pPr>
      <w:r w:rsidRPr="00156908">
        <w:rPr>
          <w:rFonts w:cs="Arial"/>
          <w:szCs w:val="24"/>
          <w:lang w:val="en-US"/>
        </w:rPr>
        <w:t>SCREENING</w:t>
      </w:r>
      <w:r w:rsidRPr="00156908">
        <w:rPr>
          <w:rFonts w:cs="Arial"/>
          <w:szCs w:val="24"/>
        </w:rPr>
        <w:t xml:space="preserve"> </w:t>
      </w:r>
      <w:r w:rsidRPr="00156908">
        <w:rPr>
          <w:rFonts w:cs="Arial"/>
          <w:szCs w:val="24"/>
          <w:lang w:val="en-US"/>
        </w:rPr>
        <w:t>A</w:t>
      </w:r>
      <w:r w:rsidRPr="00156908">
        <w:rPr>
          <w:rFonts w:cs="Arial"/>
          <w:szCs w:val="24"/>
        </w:rPr>
        <w:t xml:space="preserve">΄ &amp; </w:t>
      </w:r>
      <w:r w:rsidRPr="00156908">
        <w:rPr>
          <w:rFonts w:cs="Arial"/>
          <w:szCs w:val="24"/>
          <w:lang w:val="en-US"/>
        </w:rPr>
        <w:t>B</w:t>
      </w:r>
      <w:r w:rsidRPr="00156908">
        <w:rPr>
          <w:rFonts w:cs="Arial"/>
          <w:szCs w:val="24"/>
        </w:rPr>
        <w:t>΄ ΤΡΙΜΗΝΟΥ, Αθήνα 13/3/2007</w:t>
      </w:r>
    </w:p>
    <w:p w14:paraId="5AB6A49D" w14:textId="77777777" w:rsidR="00156908" w:rsidRDefault="00E27594" w:rsidP="00817580">
      <w:pPr>
        <w:pStyle w:val="a3"/>
        <w:numPr>
          <w:ilvl w:val="0"/>
          <w:numId w:val="6"/>
        </w:numPr>
        <w:tabs>
          <w:tab w:val="left" w:pos="-284"/>
        </w:tabs>
        <w:suppressAutoHyphens/>
        <w:ind w:left="0" w:firstLine="0"/>
        <w:jc w:val="left"/>
        <w:rPr>
          <w:rFonts w:cs="Arial"/>
          <w:szCs w:val="24"/>
        </w:rPr>
      </w:pPr>
      <w:r w:rsidRPr="00156908">
        <w:rPr>
          <w:rFonts w:cs="Arial"/>
          <w:szCs w:val="24"/>
        </w:rPr>
        <w:t>Λοιμώξεις Κατά Την Κύηση Και Οι Επιπτώσεις Τους Στο Νεογνό Η Πορεία Του Μητρικού Θηλασμού Στην Ελλάδα, Αθήνα 15/12/2007</w:t>
      </w:r>
    </w:p>
    <w:p w14:paraId="2BD605F6" w14:textId="77777777" w:rsidR="00156908" w:rsidRDefault="00E27594" w:rsidP="00817580">
      <w:pPr>
        <w:pStyle w:val="a3"/>
        <w:numPr>
          <w:ilvl w:val="0"/>
          <w:numId w:val="6"/>
        </w:numPr>
        <w:tabs>
          <w:tab w:val="left" w:pos="-284"/>
        </w:tabs>
        <w:suppressAutoHyphens/>
        <w:ind w:left="0" w:firstLine="0"/>
        <w:jc w:val="left"/>
        <w:rPr>
          <w:rFonts w:cs="Arial"/>
          <w:szCs w:val="24"/>
        </w:rPr>
      </w:pPr>
      <w:r w:rsidRPr="00156908">
        <w:rPr>
          <w:rFonts w:cs="Arial"/>
          <w:szCs w:val="24"/>
        </w:rPr>
        <w:t>13ο Μετεκπαιδευτικό Σεμινάριο Μαιών-</w:t>
      </w:r>
      <w:proofErr w:type="spellStart"/>
      <w:r w:rsidRPr="00156908">
        <w:rPr>
          <w:rFonts w:cs="Arial"/>
          <w:szCs w:val="24"/>
        </w:rPr>
        <w:t>Μαιευτών</w:t>
      </w:r>
      <w:proofErr w:type="spellEnd"/>
      <w:r w:rsidRPr="00156908">
        <w:rPr>
          <w:rFonts w:cs="Arial"/>
          <w:szCs w:val="24"/>
        </w:rPr>
        <w:t>, Θεσσαλονίκη 20-21/4/2007</w:t>
      </w:r>
    </w:p>
    <w:p w14:paraId="4CAF698F" w14:textId="77777777" w:rsidR="00817580" w:rsidRDefault="00E27594" w:rsidP="00817580">
      <w:pPr>
        <w:pStyle w:val="a3"/>
        <w:numPr>
          <w:ilvl w:val="0"/>
          <w:numId w:val="6"/>
        </w:numPr>
        <w:tabs>
          <w:tab w:val="left" w:pos="-284"/>
        </w:tabs>
        <w:suppressAutoHyphens/>
        <w:ind w:left="0" w:firstLine="0"/>
        <w:jc w:val="left"/>
        <w:rPr>
          <w:rFonts w:cs="Arial"/>
          <w:szCs w:val="24"/>
        </w:rPr>
      </w:pPr>
      <w:r w:rsidRPr="00156908">
        <w:rPr>
          <w:rFonts w:cs="Arial"/>
          <w:szCs w:val="24"/>
        </w:rPr>
        <w:t>4ο Ετήσιο Μετεκπαιδευτικό Σεμινάριο Παιδιατρικής, Αθήνα 9-10/2/2008</w:t>
      </w:r>
    </w:p>
    <w:p w14:paraId="00717FD3" w14:textId="77777777" w:rsidR="00817580" w:rsidRDefault="00E27594" w:rsidP="00817580">
      <w:pPr>
        <w:pStyle w:val="a3"/>
        <w:numPr>
          <w:ilvl w:val="0"/>
          <w:numId w:val="6"/>
        </w:numPr>
        <w:tabs>
          <w:tab w:val="left" w:pos="-284"/>
        </w:tabs>
        <w:suppressAutoHyphens/>
        <w:ind w:left="0" w:firstLine="0"/>
        <w:jc w:val="left"/>
        <w:rPr>
          <w:rFonts w:cs="Arial"/>
          <w:szCs w:val="24"/>
        </w:rPr>
      </w:pPr>
      <w:r w:rsidRPr="00817580">
        <w:rPr>
          <w:rFonts w:cs="Arial"/>
          <w:szCs w:val="24"/>
        </w:rPr>
        <w:t>2ο Πανελλήνιο Συνέδριο Νεογνολογίας, Αθήνα 4-6/4/2008</w:t>
      </w:r>
    </w:p>
    <w:p w14:paraId="1D417235" w14:textId="77777777" w:rsidR="00817580" w:rsidRDefault="00E27594" w:rsidP="00817580">
      <w:pPr>
        <w:pStyle w:val="a3"/>
        <w:numPr>
          <w:ilvl w:val="0"/>
          <w:numId w:val="6"/>
        </w:numPr>
        <w:tabs>
          <w:tab w:val="left" w:pos="-284"/>
        </w:tabs>
        <w:suppressAutoHyphens/>
        <w:ind w:left="0" w:firstLine="0"/>
        <w:jc w:val="left"/>
        <w:rPr>
          <w:rFonts w:cs="Arial"/>
          <w:szCs w:val="24"/>
        </w:rPr>
      </w:pPr>
      <w:r w:rsidRPr="00817580">
        <w:rPr>
          <w:rFonts w:cs="Arial"/>
          <w:szCs w:val="24"/>
        </w:rPr>
        <w:t>5ο Πανελλήνιο Συνέδριο Εμβρυομητρικής Ιατρικής, Βόλος 16-18/5/2008</w:t>
      </w:r>
    </w:p>
    <w:p w14:paraId="72C729B4" w14:textId="77777777" w:rsidR="00817580" w:rsidRDefault="00E27594" w:rsidP="00817580">
      <w:pPr>
        <w:pStyle w:val="a3"/>
        <w:numPr>
          <w:ilvl w:val="0"/>
          <w:numId w:val="6"/>
        </w:numPr>
        <w:tabs>
          <w:tab w:val="left" w:pos="-284"/>
        </w:tabs>
        <w:suppressAutoHyphens/>
        <w:ind w:left="0" w:firstLine="0"/>
        <w:jc w:val="left"/>
        <w:rPr>
          <w:rFonts w:cs="Arial"/>
          <w:szCs w:val="24"/>
        </w:rPr>
      </w:pPr>
      <w:r w:rsidRPr="00817580">
        <w:rPr>
          <w:rFonts w:cs="Arial"/>
          <w:szCs w:val="24"/>
        </w:rPr>
        <w:t xml:space="preserve">4η </w:t>
      </w:r>
      <w:proofErr w:type="spellStart"/>
      <w:r w:rsidRPr="00817580">
        <w:rPr>
          <w:rFonts w:cs="Arial"/>
          <w:szCs w:val="24"/>
        </w:rPr>
        <w:t>Διακλινική</w:t>
      </w:r>
      <w:proofErr w:type="spellEnd"/>
      <w:r w:rsidRPr="00817580">
        <w:rPr>
          <w:rFonts w:cs="Arial"/>
          <w:szCs w:val="24"/>
        </w:rPr>
        <w:t xml:space="preserve"> Ημερίδα, Αθήνα 13/12/2008</w:t>
      </w:r>
    </w:p>
    <w:p w14:paraId="5D97CA8C" w14:textId="77777777" w:rsidR="00817580" w:rsidRDefault="00E27594" w:rsidP="00817580">
      <w:pPr>
        <w:pStyle w:val="a3"/>
        <w:numPr>
          <w:ilvl w:val="0"/>
          <w:numId w:val="6"/>
        </w:numPr>
        <w:tabs>
          <w:tab w:val="left" w:pos="-284"/>
        </w:tabs>
        <w:suppressAutoHyphens/>
        <w:ind w:left="0" w:firstLine="0"/>
        <w:jc w:val="left"/>
        <w:rPr>
          <w:rFonts w:cs="Arial"/>
          <w:szCs w:val="24"/>
        </w:rPr>
      </w:pPr>
      <w:r w:rsidRPr="00817580">
        <w:rPr>
          <w:rFonts w:cs="Arial"/>
          <w:szCs w:val="24"/>
        </w:rPr>
        <w:t>Μητρικός Θηλασμός από την Θεωρία στην Πράξη, Αθήνα 21/3/2009</w:t>
      </w:r>
    </w:p>
    <w:p w14:paraId="23425186" w14:textId="77777777" w:rsidR="00817580" w:rsidRDefault="00E27594" w:rsidP="00817580">
      <w:pPr>
        <w:pStyle w:val="a3"/>
        <w:numPr>
          <w:ilvl w:val="0"/>
          <w:numId w:val="6"/>
        </w:numPr>
        <w:tabs>
          <w:tab w:val="left" w:pos="-284"/>
        </w:tabs>
        <w:suppressAutoHyphens/>
        <w:ind w:left="0" w:firstLine="0"/>
        <w:jc w:val="left"/>
        <w:rPr>
          <w:rFonts w:cs="Arial"/>
          <w:szCs w:val="24"/>
        </w:rPr>
      </w:pPr>
      <w:r w:rsidRPr="00817580">
        <w:rPr>
          <w:rFonts w:cs="Arial"/>
          <w:szCs w:val="24"/>
        </w:rPr>
        <w:t xml:space="preserve">11ο Πανελλήνιο Συνέδριο Μαιευτικής και Γυναικολογίας, Αθήνα 28-31/5/2009 </w:t>
      </w:r>
    </w:p>
    <w:p w14:paraId="423E5467" w14:textId="77777777" w:rsidR="00817580" w:rsidRDefault="00E27594" w:rsidP="00817580">
      <w:pPr>
        <w:pStyle w:val="a3"/>
        <w:numPr>
          <w:ilvl w:val="0"/>
          <w:numId w:val="6"/>
        </w:numPr>
        <w:tabs>
          <w:tab w:val="left" w:pos="-284"/>
        </w:tabs>
        <w:suppressAutoHyphens/>
        <w:ind w:left="0" w:firstLine="0"/>
        <w:jc w:val="left"/>
        <w:rPr>
          <w:rFonts w:cs="Arial"/>
          <w:szCs w:val="24"/>
        </w:rPr>
      </w:pPr>
      <w:r w:rsidRPr="00817580">
        <w:rPr>
          <w:rFonts w:cs="Arial"/>
          <w:szCs w:val="24"/>
        </w:rPr>
        <w:t>11ο Πανελλήνιο Συνέδριο Μαιών-</w:t>
      </w:r>
      <w:proofErr w:type="spellStart"/>
      <w:r w:rsidRPr="00817580">
        <w:rPr>
          <w:rFonts w:cs="Arial"/>
          <w:szCs w:val="24"/>
        </w:rPr>
        <w:t>Μαιευτών</w:t>
      </w:r>
      <w:proofErr w:type="spellEnd"/>
      <w:r w:rsidRPr="00817580">
        <w:rPr>
          <w:rFonts w:cs="Arial"/>
          <w:szCs w:val="24"/>
        </w:rPr>
        <w:t>, Θεσσαλονίκη 5-8/11/2009</w:t>
      </w:r>
    </w:p>
    <w:p w14:paraId="6C38BB46" w14:textId="77777777" w:rsidR="00817580" w:rsidRDefault="00E27594" w:rsidP="00817580">
      <w:pPr>
        <w:pStyle w:val="a3"/>
        <w:numPr>
          <w:ilvl w:val="0"/>
          <w:numId w:val="6"/>
        </w:numPr>
        <w:tabs>
          <w:tab w:val="left" w:pos="-284"/>
        </w:tabs>
        <w:suppressAutoHyphens/>
        <w:ind w:left="0" w:firstLine="0"/>
        <w:jc w:val="left"/>
        <w:rPr>
          <w:rFonts w:cs="Arial"/>
          <w:szCs w:val="24"/>
        </w:rPr>
      </w:pPr>
      <w:r w:rsidRPr="00817580">
        <w:rPr>
          <w:rFonts w:cs="Arial"/>
          <w:szCs w:val="24"/>
        </w:rPr>
        <w:t>6ο Ετήσιο Μετεκπαιδευτικό Σεμινάριο Παιδιατρικής, Αθήνα 6-7/3/2010</w:t>
      </w:r>
    </w:p>
    <w:p w14:paraId="57754DAF" w14:textId="77777777" w:rsidR="00817580" w:rsidRDefault="00E27594" w:rsidP="00817580">
      <w:pPr>
        <w:pStyle w:val="a3"/>
        <w:numPr>
          <w:ilvl w:val="0"/>
          <w:numId w:val="6"/>
        </w:numPr>
        <w:tabs>
          <w:tab w:val="left" w:pos="-284"/>
        </w:tabs>
        <w:suppressAutoHyphens/>
        <w:ind w:left="0" w:firstLine="0"/>
        <w:jc w:val="left"/>
        <w:rPr>
          <w:rFonts w:cs="Arial"/>
          <w:szCs w:val="24"/>
        </w:rPr>
      </w:pPr>
      <w:r w:rsidRPr="00817580">
        <w:rPr>
          <w:rFonts w:cs="Arial"/>
          <w:szCs w:val="24"/>
        </w:rPr>
        <w:lastRenderedPageBreak/>
        <w:t>3ο Πανελλήνιο Συνέδριο Νεογνολογίας, Αθήνα 16-18/4/2010</w:t>
      </w:r>
    </w:p>
    <w:p w14:paraId="4A322A16" w14:textId="77777777" w:rsidR="00817580" w:rsidRDefault="00E27594" w:rsidP="00817580">
      <w:pPr>
        <w:pStyle w:val="a3"/>
        <w:numPr>
          <w:ilvl w:val="0"/>
          <w:numId w:val="6"/>
        </w:numPr>
        <w:tabs>
          <w:tab w:val="left" w:pos="-284"/>
        </w:tabs>
        <w:suppressAutoHyphens/>
        <w:ind w:left="0" w:firstLine="0"/>
        <w:jc w:val="left"/>
        <w:rPr>
          <w:rFonts w:cs="Arial"/>
          <w:szCs w:val="24"/>
        </w:rPr>
      </w:pPr>
      <w:r w:rsidRPr="00817580">
        <w:rPr>
          <w:rFonts w:cs="Arial"/>
          <w:szCs w:val="24"/>
        </w:rPr>
        <w:t>Αξιολόγηση φιλικών προς τα βρέφη Νοσοκομείων, Αθήνα 5/11/2010</w:t>
      </w:r>
    </w:p>
    <w:p w14:paraId="01855CF9" w14:textId="77777777" w:rsidR="00817580" w:rsidRDefault="00E27594" w:rsidP="00817580">
      <w:pPr>
        <w:pStyle w:val="a3"/>
        <w:numPr>
          <w:ilvl w:val="0"/>
          <w:numId w:val="6"/>
        </w:numPr>
        <w:tabs>
          <w:tab w:val="left" w:pos="-284"/>
        </w:tabs>
        <w:suppressAutoHyphens/>
        <w:ind w:left="0" w:firstLine="0"/>
        <w:jc w:val="left"/>
        <w:rPr>
          <w:rFonts w:cs="Arial"/>
          <w:szCs w:val="24"/>
        </w:rPr>
      </w:pPr>
      <w:r w:rsidRPr="00817580">
        <w:rPr>
          <w:rFonts w:cs="Arial"/>
          <w:szCs w:val="24"/>
        </w:rPr>
        <w:t xml:space="preserve">6η </w:t>
      </w:r>
      <w:proofErr w:type="spellStart"/>
      <w:r w:rsidRPr="00817580">
        <w:rPr>
          <w:rFonts w:cs="Arial"/>
          <w:szCs w:val="24"/>
        </w:rPr>
        <w:t>Διακλινική</w:t>
      </w:r>
      <w:proofErr w:type="spellEnd"/>
      <w:r w:rsidRPr="00817580">
        <w:rPr>
          <w:rFonts w:cs="Arial"/>
          <w:szCs w:val="24"/>
        </w:rPr>
        <w:t xml:space="preserve"> Ημερίδα, Αθήνα 27/11/2010</w:t>
      </w:r>
    </w:p>
    <w:p w14:paraId="744C5ACD" w14:textId="77777777" w:rsidR="00817580" w:rsidRDefault="00E27594" w:rsidP="00817580">
      <w:pPr>
        <w:pStyle w:val="a3"/>
        <w:numPr>
          <w:ilvl w:val="0"/>
          <w:numId w:val="6"/>
        </w:numPr>
        <w:tabs>
          <w:tab w:val="left" w:pos="-284"/>
        </w:tabs>
        <w:suppressAutoHyphens/>
        <w:ind w:left="0" w:firstLine="0"/>
        <w:jc w:val="left"/>
        <w:rPr>
          <w:rFonts w:cs="Arial"/>
          <w:szCs w:val="24"/>
        </w:rPr>
      </w:pPr>
      <w:r w:rsidRPr="00817580">
        <w:rPr>
          <w:rFonts w:cs="Arial"/>
          <w:szCs w:val="24"/>
        </w:rPr>
        <w:t>5ο Σεμινάριο Μητρικού Θηλασμού για επαγγελματίες υγείας, Αθήνα 14-18/2/2011</w:t>
      </w:r>
    </w:p>
    <w:p w14:paraId="304459F8" w14:textId="77777777" w:rsidR="00817580" w:rsidRDefault="00E27594" w:rsidP="00817580">
      <w:pPr>
        <w:pStyle w:val="a3"/>
        <w:numPr>
          <w:ilvl w:val="0"/>
          <w:numId w:val="6"/>
        </w:numPr>
        <w:tabs>
          <w:tab w:val="left" w:pos="-284"/>
        </w:tabs>
        <w:suppressAutoHyphens/>
        <w:ind w:left="0" w:firstLine="0"/>
        <w:jc w:val="left"/>
        <w:rPr>
          <w:rFonts w:cs="Arial"/>
          <w:szCs w:val="24"/>
        </w:rPr>
      </w:pPr>
      <w:r w:rsidRPr="00817580">
        <w:rPr>
          <w:rFonts w:cs="Arial"/>
          <w:szCs w:val="24"/>
        </w:rPr>
        <w:t>7ο Ετήσιο Μετεκπαιδευτικό Σεμινάριο Παιδιατρικής, Αθήνα 12-13/3/2011</w:t>
      </w:r>
    </w:p>
    <w:p w14:paraId="493C48E6" w14:textId="77777777" w:rsidR="00817580" w:rsidRDefault="00E27594" w:rsidP="00817580">
      <w:pPr>
        <w:pStyle w:val="a3"/>
        <w:numPr>
          <w:ilvl w:val="0"/>
          <w:numId w:val="6"/>
        </w:numPr>
        <w:tabs>
          <w:tab w:val="left" w:pos="-284"/>
        </w:tabs>
        <w:suppressAutoHyphens/>
        <w:ind w:left="0" w:firstLine="0"/>
        <w:jc w:val="left"/>
        <w:rPr>
          <w:rFonts w:cs="Arial"/>
          <w:szCs w:val="24"/>
        </w:rPr>
      </w:pPr>
      <w:r w:rsidRPr="00817580">
        <w:rPr>
          <w:rFonts w:cs="Arial"/>
          <w:szCs w:val="24"/>
        </w:rPr>
        <w:t xml:space="preserve">4η ημερίδα </w:t>
      </w:r>
      <w:r w:rsidRPr="00817580">
        <w:rPr>
          <w:rFonts w:cs="Arial"/>
          <w:szCs w:val="24"/>
          <w:lang w:val="en-US"/>
        </w:rPr>
        <w:t>IBCLC</w:t>
      </w:r>
      <w:r w:rsidRPr="00817580">
        <w:rPr>
          <w:rFonts w:cs="Arial"/>
          <w:szCs w:val="24"/>
        </w:rPr>
        <w:t xml:space="preserve"> Ελλάδος, Αθήνα 20/3/2011</w:t>
      </w:r>
    </w:p>
    <w:p w14:paraId="28C5762C" w14:textId="77777777" w:rsidR="00817580" w:rsidRDefault="00E27594" w:rsidP="00817580">
      <w:pPr>
        <w:pStyle w:val="a3"/>
        <w:numPr>
          <w:ilvl w:val="0"/>
          <w:numId w:val="6"/>
        </w:numPr>
        <w:tabs>
          <w:tab w:val="left" w:pos="-284"/>
        </w:tabs>
        <w:suppressAutoHyphens/>
        <w:ind w:left="0" w:firstLine="0"/>
        <w:jc w:val="left"/>
        <w:rPr>
          <w:rFonts w:cs="Arial"/>
          <w:szCs w:val="24"/>
        </w:rPr>
      </w:pPr>
      <w:r w:rsidRPr="00817580">
        <w:rPr>
          <w:rFonts w:cs="Arial"/>
          <w:szCs w:val="24"/>
        </w:rPr>
        <w:t xml:space="preserve">16ο Πανελλήνιο Συνέδριο </w:t>
      </w:r>
      <w:proofErr w:type="spellStart"/>
      <w:r w:rsidRPr="00817580">
        <w:rPr>
          <w:rFonts w:cs="Arial"/>
          <w:szCs w:val="24"/>
        </w:rPr>
        <w:t>Περιγεννητικής</w:t>
      </w:r>
      <w:proofErr w:type="spellEnd"/>
      <w:r w:rsidRPr="00817580">
        <w:rPr>
          <w:rFonts w:cs="Arial"/>
          <w:szCs w:val="24"/>
        </w:rPr>
        <w:t xml:space="preserve"> Ιατρικής, Αθήνα 21-23/10/2011</w:t>
      </w:r>
    </w:p>
    <w:p w14:paraId="3A534EED" w14:textId="77777777" w:rsidR="00817580" w:rsidRDefault="00E27594" w:rsidP="00817580">
      <w:pPr>
        <w:pStyle w:val="a3"/>
        <w:numPr>
          <w:ilvl w:val="0"/>
          <w:numId w:val="6"/>
        </w:numPr>
        <w:tabs>
          <w:tab w:val="left" w:pos="-284"/>
        </w:tabs>
        <w:suppressAutoHyphens/>
        <w:ind w:left="0" w:firstLine="0"/>
        <w:jc w:val="left"/>
        <w:rPr>
          <w:rFonts w:cs="Arial"/>
          <w:szCs w:val="24"/>
          <w:lang w:val="en-US"/>
        </w:rPr>
      </w:pPr>
      <w:r w:rsidRPr="00817580">
        <w:rPr>
          <w:rFonts w:cs="Arial"/>
          <w:szCs w:val="24"/>
          <w:lang w:val="en-US"/>
        </w:rPr>
        <w:t xml:space="preserve">1st Workshop of the </w:t>
      </w:r>
      <w:proofErr w:type="spellStart"/>
      <w:r w:rsidRPr="00817580">
        <w:rPr>
          <w:rFonts w:cs="Arial"/>
          <w:szCs w:val="24"/>
          <w:lang w:val="en-US"/>
        </w:rPr>
        <w:t>Cohrane</w:t>
      </w:r>
      <w:proofErr w:type="spellEnd"/>
      <w:r w:rsidRPr="00817580">
        <w:rPr>
          <w:rFonts w:cs="Arial"/>
          <w:szCs w:val="24"/>
          <w:lang w:val="en-US"/>
        </w:rPr>
        <w:t xml:space="preserve"> / </w:t>
      </w:r>
      <w:proofErr w:type="spellStart"/>
      <w:r w:rsidRPr="00817580">
        <w:rPr>
          <w:rFonts w:cs="Arial"/>
          <w:szCs w:val="24"/>
          <w:lang w:val="en-US"/>
        </w:rPr>
        <w:t>Menstual</w:t>
      </w:r>
      <w:proofErr w:type="spellEnd"/>
      <w:r w:rsidRPr="00817580">
        <w:rPr>
          <w:rFonts w:cs="Arial"/>
          <w:szCs w:val="24"/>
          <w:lang w:val="en-US"/>
        </w:rPr>
        <w:t xml:space="preserve"> Disorders and Subfertility Group, </w:t>
      </w:r>
      <w:r w:rsidRPr="00817580">
        <w:rPr>
          <w:rFonts w:cs="Arial"/>
          <w:szCs w:val="24"/>
        </w:rPr>
        <w:t>Αθήνα</w:t>
      </w:r>
      <w:r w:rsidRPr="00817580">
        <w:rPr>
          <w:rFonts w:cs="Arial"/>
          <w:szCs w:val="24"/>
          <w:lang w:val="en-US"/>
        </w:rPr>
        <w:t xml:space="preserve"> 2/12/2011</w:t>
      </w:r>
    </w:p>
    <w:p w14:paraId="2907A4E1" w14:textId="77777777" w:rsidR="00817580" w:rsidRDefault="00E27594" w:rsidP="00817580">
      <w:pPr>
        <w:pStyle w:val="a3"/>
        <w:numPr>
          <w:ilvl w:val="0"/>
          <w:numId w:val="6"/>
        </w:numPr>
        <w:tabs>
          <w:tab w:val="left" w:pos="-284"/>
        </w:tabs>
        <w:suppressAutoHyphens/>
        <w:ind w:left="0" w:firstLine="0"/>
        <w:jc w:val="left"/>
        <w:rPr>
          <w:rFonts w:cs="Arial"/>
          <w:szCs w:val="24"/>
        </w:rPr>
      </w:pPr>
      <w:r w:rsidRPr="00817580">
        <w:rPr>
          <w:rFonts w:cs="Arial"/>
          <w:szCs w:val="24"/>
        </w:rPr>
        <w:t xml:space="preserve">8ου Ετήσιου </w:t>
      </w:r>
      <w:proofErr w:type="spellStart"/>
      <w:r w:rsidRPr="00817580">
        <w:rPr>
          <w:rFonts w:cs="Arial"/>
          <w:szCs w:val="24"/>
        </w:rPr>
        <w:t>Συμπόσιου</w:t>
      </w:r>
      <w:proofErr w:type="spellEnd"/>
      <w:r w:rsidRPr="00817580">
        <w:rPr>
          <w:rFonts w:cs="Arial"/>
          <w:szCs w:val="24"/>
        </w:rPr>
        <w:t xml:space="preserve"> της Γ΄ Μαιευτικής και Γυναικολογικής Κλινικής, Αθήνα 3-4/12/2011</w:t>
      </w:r>
    </w:p>
    <w:p w14:paraId="254D09DB" w14:textId="77777777" w:rsidR="00817580" w:rsidRDefault="00E27594" w:rsidP="00817580">
      <w:pPr>
        <w:pStyle w:val="a3"/>
        <w:numPr>
          <w:ilvl w:val="0"/>
          <w:numId w:val="6"/>
        </w:numPr>
        <w:tabs>
          <w:tab w:val="left" w:pos="-284"/>
        </w:tabs>
        <w:suppressAutoHyphens/>
        <w:ind w:left="0" w:firstLine="0"/>
        <w:jc w:val="left"/>
        <w:rPr>
          <w:rFonts w:cs="Arial"/>
          <w:szCs w:val="24"/>
        </w:rPr>
      </w:pPr>
      <w:r w:rsidRPr="00817580">
        <w:rPr>
          <w:rFonts w:cs="Arial"/>
          <w:szCs w:val="24"/>
          <w:lang w:val="en-US"/>
        </w:rPr>
        <w:t xml:space="preserve">7η </w:t>
      </w:r>
      <w:proofErr w:type="spellStart"/>
      <w:r w:rsidRPr="00817580">
        <w:rPr>
          <w:rFonts w:cs="Arial"/>
          <w:szCs w:val="24"/>
          <w:lang w:val="en-US"/>
        </w:rPr>
        <w:t>Δι</w:t>
      </w:r>
      <w:proofErr w:type="spellEnd"/>
      <w:r w:rsidRPr="00817580">
        <w:rPr>
          <w:rFonts w:cs="Arial"/>
          <w:szCs w:val="24"/>
          <w:lang w:val="en-US"/>
        </w:rPr>
        <w:t xml:space="preserve">ακλινική </w:t>
      </w:r>
      <w:proofErr w:type="spellStart"/>
      <w:r w:rsidRPr="00817580">
        <w:rPr>
          <w:rFonts w:cs="Arial"/>
          <w:szCs w:val="24"/>
          <w:lang w:val="en-US"/>
        </w:rPr>
        <w:t>Ημερίδ</w:t>
      </w:r>
      <w:proofErr w:type="spellEnd"/>
      <w:r w:rsidRPr="00817580">
        <w:rPr>
          <w:rFonts w:cs="Arial"/>
          <w:szCs w:val="24"/>
          <w:lang w:val="en-US"/>
        </w:rPr>
        <w:t>α</w:t>
      </w:r>
      <w:r w:rsidRPr="00817580">
        <w:rPr>
          <w:rFonts w:cs="Arial"/>
          <w:szCs w:val="24"/>
        </w:rPr>
        <w:t>, Αθήνα 10/12/2011</w:t>
      </w:r>
    </w:p>
    <w:p w14:paraId="177FE04A" w14:textId="77777777" w:rsidR="00817580" w:rsidRDefault="00E27594" w:rsidP="00817580">
      <w:pPr>
        <w:pStyle w:val="a3"/>
        <w:numPr>
          <w:ilvl w:val="0"/>
          <w:numId w:val="6"/>
        </w:numPr>
        <w:tabs>
          <w:tab w:val="left" w:pos="-284"/>
        </w:tabs>
        <w:suppressAutoHyphens/>
        <w:ind w:left="0" w:firstLine="0"/>
        <w:jc w:val="left"/>
        <w:rPr>
          <w:rFonts w:cs="Arial"/>
          <w:szCs w:val="24"/>
        </w:rPr>
      </w:pPr>
      <w:r w:rsidRPr="00817580">
        <w:rPr>
          <w:rFonts w:cs="Arial"/>
          <w:szCs w:val="24"/>
        </w:rPr>
        <w:t>1η Επιστημονική Διημερίδα «Καρκίνος του Μαστού», Αθήνα 17-18/12/2011</w:t>
      </w:r>
    </w:p>
    <w:p w14:paraId="1FCC4689" w14:textId="77777777" w:rsidR="00817580" w:rsidRDefault="00E27594" w:rsidP="00817580">
      <w:pPr>
        <w:pStyle w:val="a3"/>
        <w:numPr>
          <w:ilvl w:val="0"/>
          <w:numId w:val="6"/>
        </w:numPr>
        <w:tabs>
          <w:tab w:val="left" w:pos="-284"/>
        </w:tabs>
        <w:suppressAutoHyphens/>
        <w:ind w:left="0" w:firstLine="0"/>
        <w:jc w:val="left"/>
        <w:rPr>
          <w:rFonts w:cs="Arial"/>
          <w:szCs w:val="24"/>
        </w:rPr>
      </w:pPr>
      <w:proofErr w:type="spellStart"/>
      <w:r w:rsidRPr="00817580">
        <w:rPr>
          <w:rFonts w:cs="Arial"/>
          <w:szCs w:val="24"/>
        </w:rPr>
        <w:t>Παιδιπνευμονολογική</w:t>
      </w:r>
      <w:proofErr w:type="spellEnd"/>
      <w:r w:rsidRPr="00817580">
        <w:rPr>
          <w:rFonts w:cs="Arial"/>
          <w:szCs w:val="24"/>
        </w:rPr>
        <w:t xml:space="preserve"> Ημερίδα 2012 «Κληρονομούμενες και Συγγενείς Πνευμονοπάθειες», Αθήνα 16/3/2012</w:t>
      </w:r>
    </w:p>
    <w:p w14:paraId="7ABAAC77" w14:textId="77777777" w:rsidR="00817580" w:rsidRDefault="00E27594" w:rsidP="00817580">
      <w:pPr>
        <w:pStyle w:val="a3"/>
        <w:numPr>
          <w:ilvl w:val="0"/>
          <w:numId w:val="6"/>
        </w:numPr>
        <w:tabs>
          <w:tab w:val="left" w:pos="-284"/>
        </w:tabs>
        <w:suppressAutoHyphens/>
        <w:ind w:left="0" w:firstLine="0"/>
        <w:jc w:val="left"/>
        <w:rPr>
          <w:rFonts w:cs="Arial"/>
          <w:szCs w:val="24"/>
        </w:rPr>
      </w:pPr>
      <w:r w:rsidRPr="00817580">
        <w:rPr>
          <w:rFonts w:cs="Arial"/>
          <w:szCs w:val="24"/>
        </w:rPr>
        <w:t>8ο Ετήσιο Μετεκπαιδευτικό Σεμινάριο Παιδιατρικής, Αθήνα 17-18/3/2012</w:t>
      </w:r>
    </w:p>
    <w:p w14:paraId="667741FF" w14:textId="77777777" w:rsidR="00817580" w:rsidRDefault="00E27594" w:rsidP="00817580">
      <w:pPr>
        <w:pStyle w:val="a3"/>
        <w:numPr>
          <w:ilvl w:val="0"/>
          <w:numId w:val="6"/>
        </w:numPr>
        <w:tabs>
          <w:tab w:val="left" w:pos="-284"/>
        </w:tabs>
        <w:suppressAutoHyphens/>
        <w:ind w:left="0" w:firstLine="0"/>
        <w:jc w:val="left"/>
        <w:rPr>
          <w:rFonts w:cs="Arial"/>
          <w:szCs w:val="24"/>
        </w:rPr>
      </w:pPr>
      <w:r w:rsidRPr="00817580">
        <w:rPr>
          <w:rFonts w:cs="Arial"/>
          <w:szCs w:val="24"/>
        </w:rPr>
        <w:t>4ο Πανελλήνιο Συνέδριο Νεογνολογίας, Αθήνα 11-13/5/2012</w:t>
      </w:r>
    </w:p>
    <w:p w14:paraId="082BBBB7" w14:textId="77777777" w:rsidR="00817580" w:rsidRDefault="00E27594" w:rsidP="00817580">
      <w:pPr>
        <w:pStyle w:val="a3"/>
        <w:numPr>
          <w:ilvl w:val="0"/>
          <w:numId w:val="6"/>
        </w:numPr>
        <w:tabs>
          <w:tab w:val="left" w:pos="-284"/>
        </w:tabs>
        <w:suppressAutoHyphens/>
        <w:ind w:left="0" w:firstLine="0"/>
        <w:jc w:val="left"/>
        <w:rPr>
          <w:rFonts w:cs="Arial"/>
          <w:szCs w:val="24"/>
        </w:rPr>
      </w:pPr>
      <w:r w:rsidRPr="00817580">
        <w:rPr>
          <w:rFonts w:cs="Arial"/>
          <w:szCs w:val="24"/>
        </w:rPr>
        <w:t xml:space="preserve">5η Ετήσια Ημερίδα </w:t>
      </w:r>
      <w:r w:rsidRPr="00817580">
        <w:rPr>
          <w:rFonts w:cs="Arial"/>
          <w:szCs w:val="24"/>
          <w:lang w:val="en-US"/>
        </w:rPr>
        <w:t>IBCLC</w:t>
      </w:r>
      <w:r w:rsidRPr="00817580">
        <w:rPr>
          <w:rFonts w:cs="Arial"/>
          <w:szCs w:val="24"/>
        </w:rPr>
        <w:t xml:space="preserve"> Ελλάδος, Αθήνα 27/5/2012</w:t>
      </w:r>
    </w:p>
    <w:p w14:paraId="10CD1A6C" w14:textId="77777777" w:rsidR="00817580" w:rsidRDefault="00E27594" w:rsidP="00817580">
      <w:pPr>
        <w:pStyle w:val="a3"/>
        <w:numPr>
          <w:ilvl w:val="0"/>
          <w:numId w:val="6"/>
        </w:numPr>
        <w:tabs>
          <w:tab w:val="left" w:pos="-284"/>
        </w:tabs>
        <w:suppressAutoHyphens/>
        <w:ind w:left="0" w:firstLine="0"/>
        <w:jc w:val="left"/>
        <w:rPr>
          <w:rFonts w:cs="Arial"/>
          <w:szCs w:val="24"/>
        </w:rPr>
      </w:pPr>
      <w:r w:rsidRPr="00817580">
        <w:rPr>
          <w:rFonts w:cs="Arial"/>
          <w:szCs w:val="24"/>
        </w:rPr>
        <w:t>12ο Πανελλήνιο Συνέδριο Μαιών-</w:t>
      </w:r>
      <w:proofErr w:type="spellStart"/>
      <w:r w:rsidRPr="00817580">
        <w:rPr>
          <w:rFonts w:cs="Arial"/>
          <w:szCs w:val="24"/>
        </w:rPr>
        <w:t>Μαιευτών</w:t>
      </w:r>
      <w:proofErr w:type="spellEnd"/>
      <w:r w:rsidRPr="00817580">
        <w:rPr>
          <w:rFonts w:cs="Arial"/>
          <w:szCs w:val="24"/>
        </w:rPr>
        <w:t>, Ηράκλειο, Κρήτης 17-20/10/2012</w:t>
      </w:r>
    </w:p>
    <w:p w14:paraId="277B6AE4" w14:textId="77777777" w:rsidR="00817580" w:rsidRDefault="00E27594" w:rsidP="00817580">
      <w:pPr>
        <w:pStyle w:val="a3"/>
        <w:numPr>
          <w:ilvl w:val="0"/>
          <w:numId w:val="6"/>
        </w:numPr>
        <w:tabs>
          <w:tab w:val="left" w:pos="-284"/>
        </w:tabs>
        <w:suppressAutoHyphens/>
        <w:ind w:left="0" w:firstLine="0"/>
        <w:jc w:val="left"/>
        <w:rPr>
          <w:rFonts w:cs="Arial"/>
          <w:szCs w:val="24"/>
        </w:rPr>
      </w:pPr>
      <w:r w:rsidRPr="00817580">
        <w:rPr>
          <w:rFonts w:cs="Arial"/>
          <w:szCs w:val="24"/>
        </w:rPr>
        <w:t xml:space="preserve">Πρόληψη </w:t>
      </w:r>
      <w:proofErr w:type="spellStart"/>
      <w:r w:rsidRPr="00817580">
        <w:rPr>
          <w:rFonts w:cs="Arial"/>
          <w:szCs w:val="24"/>
        </w:rPr>
        <w:t>Ενδονοσοκομειακών</w:t>
      </w:r>
      <w:proofErr w:type="spellEnd"/>
      <w:r w:rsidRPr="00817580">
        <w:rPr>
          <w:rFonts w:cs="Arial"/>
          <w:szCs w:val="24"/>
        </w:rPr>
        <w:t xml:space="preserve"> Λοιμώξεων: Πρόκληση Φροντίδας, Αθήνα 25/10/2012</w:t>
      </w:r>
    </w:p>
    <w:p w14:paraId="44C07582" w14:textId="77777777" w:rsidR="00817580" w:rsidRDefault="00E27594" w:rsidP="00817580">
      <w:pPr>
        <w:pStyle w:val="a3"/>
        <w:numPr>
          <w:ilvl w:val="0"/>
          <w:numId w:val="6"/>
        </w:numPr>
        <w:tabs>
          <w:tab w:val="left" w:pos="-284"/>
        </w:tabs>
        <w:suppressAutoHyphens/>
        <w:ind w:left="0" w:firstLine="0"/>
        <w:jc w:val="left"/>
        <w:rPr>
          <w:rFonts w:cs="Arial"/>
          <w:szCs w:val="24"/>
        </w:rPr>
      </w:pPr>
      <w:r w:rsidRPr="00817580">
        <w:rPr>
          <w:rFonts w:cs="Arial"/>
          <w:szCs w:val="24"/>
        </w:rPr>
        <w:t>2η</w:t>
      </w:r>
      <w:r w:rsidRPr="00817580">
        <w:rPr>
          <w:rFonts w:cs="Arial"/>
          <w:szCs w:val="24"/>
          <w:vertAlign w:val="superscript"/>
        </w:rPr>
        <w:t xml:space="preserve"> </w:t>
      </w:r>
      <w:r w:rsidRPr="00817580">
        <w:rPr>
          <w:rFonts w:cs="Arial"/>
          <w:szCs w:val="24"/>
        </w:rPr>
        <w:t>Επιστημονική Διημερίδα «Καρκίνος του Μαστού», Αθήνα 10/11/2012</w:t>
      </w:r>
    </w:p>
    <w:p w14:paraId="2668DD69" w14:textId="77777777" w:rsidR="00817580" w:rsidRDefault="00E27594" w:rsidP="00817580">
      <w:pPr>
        <w:pStyle w:val="a3"/>
        <w:numPr>
          <w:ilvl w:val="0"/>
          <w:numId w:val="6"/>
        </w:numPr>
        <w:tabs>
          <w:tab w:val="left" w:pos="-284"/>
        </w:tabs>
        <w:suppressAutoHyphens/>
        <w:ind w:left="0" w:firstLine="0"/>
        <w:jc w:val="left"/>
        <w:rPr>
          <w:rFonts w:cs="Arial"/>
          <w:szCs w:val="24"/>
        </w:rPr>
      </w:pPr>
      <w:r w:rsidRPr="00817580">
        <w:rPr>
          <w:rFonts w:cs="Arial"/>
          <w:szCs w:val="24"/>
        </w:rPr>
        <w:t>Πρόσφατες εξελίξεις στη νεογνική φροντίδα, Αθήνα 23/11/2012</w:t>
      </w:r>
    </w:p>
    <w:p w14:paraId="2002CF2D" w14:textId="77777777" w:rsidR="00817580" w:rsidRDefault="00E27594" w:rsidP="00817580">
      <w:pPr>
        <w:pStyle w:val="a3"/>
        <w:numPr>
          <w:ilvl w:val="0"/>
          <w:numId w:val="6"/>
        </w:numPr>
        <w:tabs>
          <w:tab w:val="left" w:pos="-284"/>
        </w:tabs>
        <w:suppressAutoHyphens/>
        <w:ind w:left="0" w:firstLine="0"/>
        <w:jc w:val="left"/>
        <w:rPr>
          <w:rFonts w:cs="Arial"/>
          <w:szCs w:val="24"/>
        </w:rPr>
      </w:pPr>
      <w:r w:rsidRPr="00817580">
        <w:rPr>
          <w:rFonts w:cs="Arial"/>
          <w:szCs w:val="24"/>
          <w:lang w:val="en-US"/>
        </w:rPr>
        <w:t xml:space="preserve">8η </w:t>
      </w:r>
      <w:proofErr w:type="spellStart"/>
      <w:r w:rsidRPr="00817580">
        <w:rPr>
          <w:rFonts w:cs="Arial"/>
          <w:szCs w:val="24"/>
          <w:lang w:val="en-US"/>
        </w:rPr>
        <w:t>Δι</w:t>
      </w:r>
      <w:proofErr w:type="spellEnd"/>
      <w:r w:rsidRPr="00817580">
        <w:rPr>
          <w:rFonts w:cs="Arial"/>
          <w:szCs w:val="24"/>
          <w:lang w:val="en-US"/>
        </w:rPr>
        <w:t xml:space="preserve">ακλινική </w:t>
      </w:r>
      <w:proofErr w:type="spellStart"/>
      <w:r w:rsidRPr="00817580">
        <w:rPr>
          <w:rFonts w:cs="Arial"/>
          <w:szCs w:val="24"/>
          <w:lang w:val="en-US"/>
        </w:rPr>
        <w:t>Ημερίδ</w:t>
      </w:r>
      <w:proofErr w:type="spellEnd"/>
      <w:r w:rsidRPr="00817580">
        <w:rPr>
          <w:rFonts w:cs="Arial"/>
          <w:szCs w:val="24"/>
          <w:lang w:val="en-US"/>
        </w:rPr>
        <w:t>α</w:t>
      </w:r>
      <w:r w:rsidRPr="00817580">
        <w:rPr>
          <w:rFonts w:cs="Arial"/>
          <w:szCs w:val="24"/>
        </w:rPr>
        <w:t>, Αθήνα 8/12/2012</w:t>
      </w:r>
    </w:p>
    <w:p w14:paraId="26D2B682" w14:textId="77777777" w:rsidR="00817580" w:rsidRDefault="00E27594" w:rsidP="00817580">
      <w:pPr>
        <w:pStyle w:val="a3"/>
        <w:numPr>
          <w:ilvl w:val="0"/>
          <w:numId w:val="6"/>
        </w:numPr>
        <w:tabs>
          <w:tab w:val="left" w:pos="-284"/>
        </w:tabs>
        <w:suppressAutoHyphens/>
        <w:ind w:left="0" w:firstLine="0"/>
        <w:jc w:val="left"/>
        <w:rPr>
          <w:rFonts w:cs="Arial"/>
          <w:szCs w:val="24"/>
        </w:rPr>
      </w:pPr>
      <w:r w:rsidRPr="00817580">
        <w:rPr>
          <w:rFonts w:cs="Arial"/>
          <w:szCs w:val="24"/>
        </w:rPr>
        <w:t>4</w:t>
      </w:r>
      <w:r w:rsidRPr="00817580">
        <w:rPr>
          <w:rFonts w:cs="Arial"/>
          <w:szCs w:val="24"/>
          <w:lang w:val="en-US"/>
        </w:rPr>
        <w:t>o</w:t>
      </w:r>
      <w:r w:rsidRPr="00817580">
        <w:rPr>
          <w:rFonts w:cs="Arial"/>
          <w:szCs w:val="24"/>
        </w:rPr>
        <w:t xml:space="preserve"> Πανελλήνιο Συνέδριο Γυναικολογικής Ενδοκρινολογίας, Αθήνα 2-3/2/2013</w:t>
      </w:r>
    </w:p>
    <w:p w14:paraId="7CB065CD" w14:textId="77777777" w:rsidR="00817580" w:rsidRDefault="00E27594" w:rsidP="00817580">
      <w:pPr>
        <w:pStyle w:val="a3"/>
        <w:numPr>
          <w:ilvl w:val="0"/>
          <w:numId w:val="6"/>
        </w:numPr>
        <w:tabs>
          <w:tab w:val="left" w:pos="-284"/>
        </w:tabs>
        <w:suppressAutoHyphens/>
        <w:ind w:left="0" w:firstLine="0"/>
        <w:jc w:val="left"/>
        <w:rPr>
          <w:rFonts w:cs="Arial"/>
          <w:szCs w:val="24"/>
        </w:rPr>
      </w:pPr>
      <w:r w:rsidRPr="00817580">
        <w:rPr>
          <w:rFonts w:cs="Arial"/>
          <w:szCs w:val="24"/>
          <w:lang w:val="en-US"/>
        </w:rPr>
        <w:t>4η Πα</w:t>
      </w:r>
      <w:proofErr w:type="spellStart"/>
      <w:r w:rsidRPr="00817580">
        <w:rPr>
          <w:rFonts w:cs="Arial"/>
          <w:szCs w:val="24"/>
          <w:lang w:val="en-US"/>
        </w:rPr>
        <w:t>ιδο</w:t>
      </w:r>
      <w:proofErr w:type="spellEnd"/>
      <w:r w:rsidRPr="00817580">
        <w:rPr>
          <w:rFonts w:cs="Arial"/>
          <w:szCs w:val="24"/>
          <w:lang w:val="en-US"/>
        </w:rPr>
        <w:t xml:space="preserve">πνευμονολογική </w:t>
      </w:r>
      <w:proofErr w:type="spellStart"/>
      <w:r w:rsidRPr="00817580">
        <w:rPr>
          <w:rFonts w:cs="Arial"/>
          <w:szCs w:val="24"/>
          <w:lang w:val="en-US"/>
        </w:rPr>
        <w:t>Ημερίδ</w:t>
      </w:r>
      <w:proofErr w:type="spellEnd"/>
      <w:r w:rsidRPr="00817580">
        <w:rPr>
          <w:rFonts w:cs="Arial"/>
          <w:szCs w:val="24"/>
          <w:lang w:val="en-US"/>
        </w:rPr>
        <w:t>α</w:t>
      </w:r>
      <w:r w:rsidRPr="00817580">
        <w:rPr>
          <w:rFonts w:cs="Arial"/>
          <w:szCs w:val="24"/>
        </w:rPr>
        <w:t>, Αθήνα 29/3/2013</w:t>
      </w:r>
    </w:p>
    <w:p w14:paraId="163E5BBE" w14:textId="77777777" w:rsidR="00817580" w:rsidRDefault="00E27594" w:rsidP="00817580">
      <w:pPr>
        <w:pStyle w:val="a3"/>
        <w:numPr>
          <w:ilvl w:val="0"/>
          <w:numId w:val="6"/>
        </w:numPr>
        <w:tabs>
          <w:tab w:val="left" w:pos="-284"/>
        </w:tabs>
        <w:suppressAutoHyphens/>
        <w:ind w:left="0" w:firstLine="0"/>
        <w:jc w:val="left"/>
        <w:rPr>
          <w:rFonts w:cs="Arial"/>
          <w:szCs w:val="24"/>
        </w:rPr>
      </w:pPr>
      <w:r w:rsidRPr="00817580">
        <w:rPr>
          <w:rFonts w:cs="Arial"/>
          <w:szCs w:val="24"/>
        </w:rPr>
        <w:lastRenderedPageBreak/>
        <w:t>9ο Ετήσιο Μετεκπαιδευτικό Σεμινάριο Παιδιατρικής, Αθήνα 30-31/3/2013</w:t>
      </w:r>
    </w:p>
    <w:p w14:paraId="71523BA5" w14:textId="77777777" w:rsidR="00817580" w:rsidRDefault="00E27594" w:rsidP="00817580">
      <w:pPr>
        <w:pStyle w:val="a3"/>
        <w:numPr>
          <w:ilvl w:val="0"/>
          <w:numId w:val="6"/>
        </w:numPr>
        <w:tabs>
          <w:tab w:val="left" w:pos="-284"/>
        </w:tabs>
        <w:suppressAutoHyphens/>
        <w:ind w:left="0" w:firstLine="0"/>
        <w:jc w:val="left"/>
        <w:rPr>
          <w:rFonts w:cs="Arial"/>
          <w:szCs w:val="24"/>
        </w:rPr>
      </w:pPr>
      <w:r w:rsidRPr="00817580">
        <w:rPr>
          <w:rFonts w:cs="Arial"/>
          <w:szCs w:val="24"/>
        </w:rPr>
        <w:t xml:space="preserve">Εργαστήριο θηλασμού με την </w:t>
      </w:r>
      <w:r w:rsidRPr="00817580">
        <w:rPr>
          <w:rFonts w:cs="Arial"/>
          <w:szCs w:val="24"/>
          <w:lang w:val="en-US"/>
        </w:rPr>
        <w:t>Cathy</w:t>
      </w:r>
      <w:r w:rsidRPr="00817580">
        <w:rPr>
          <w:rFonts w:cs="Arial"/>
          <w:szCs w:val="24"/>
        </w:rPr>
        <w:t xml:space="preserve"> </w:t>
      </w:r>
      <w:r w:rsidRPr="00817580">
        <w:rPr>
          <w:rFonts w:cs="Arial"/>
          <w:szCs w:val="24"/>
          <w:lang w:val="en-US"/>
        </w:rPr>
        <w:t>Watson</w:t>
      </w:r>
      <w:r w:rsidRPr="00817580">
        <w:rPr>
          <w:rFonts w:cs="Arial"/>
          <w:szCs w:val="24"/>
        </w:rPr>
        <w:t xml:space="preserve"> </w:t>
      </w:r>
      <w:proofErr w:type="spellStart"/>
      <w:r w:rsidRPr="00817580">
        <w:rPr>
          <w:rFonts w:cs="Arial"/>
          <w:szCs w:val="24"/>
          <w:lang w:val="en-US"/>
        </w:rPr>
        <w:t>Genna</w:t>
      </w:r>
      <w:proofErr w:type="spellEnd"/>
      <w:r w:rsidRPr="00817580">
        <w:rPr>
          <w:rFonts w:cs="Arial"/>
          <w:szCs w:val="24"/>
        </w:rPr>
        <w:t xml:space="preserve">, </w:t>
      </w:r>
      <w:r w:rsidRPr="00817580">
        <w:rPr>
          <w:rFonts w:cs="Arial"/>
          <w:szCs w:val="24"/>
          <w:lang w:val="en-US"/>
        </w:rPr>
        <w:t>Bs</w:t>
      </w:r>
      <w:r w:rsidRPr="00817580">
        <w:rPr>
          <w:rFonts w:cs="Arial"/>
          <w:szCs w:val="24"/>
        </w:rPr>
        <w:t xml:space="preserve">, </w:t>
      </w:r>
      <w:r w:rsidRPr="00817580">
        <w:rPr>
          <w:rFonts w:cs="Arial"/>
          <w:szCs w:val="24"/>
          <w:lang w:val="en-US"/>
        </w:rPr>
        <w:t>IBCLC</w:t>
      </w:r>
      <w:r w:rsidRPr="00817580">
        <w:rPr>
          <w:rFonts w:cs="Arial"/>
          <w:szCs w:val="24"/>
        </w:rPr>
        <w:t>, Αθήνα 26/4/2013</w:t>
      </w:r>
    </w:p>
    <w:p w14:paraId="7AC72EE9" w14:textId="77777777" w:rsidR="00817580" w:rsidRDefault="00E27594" w:rsidP="00817580">
      <w:pPr>
        <w:pStyle w:val="a3"/>
        <w:numPr>
          <w:ilvl w:val="0"/>
          <w:numId w:val="6"/>
        </w:numPr>
        <w:tabs>
          <w:tab w:val="left" w:pos="-284"/>
        </w:tabs>
        <w:suppressAutoHyphens/>
        <w:ind w:left="0" w:firstLine="0"/>
        <w:jc w:val="left"/>
        <w:rPr>
          <w:rFonts w:cs="Arial"/>
          <w:szCs w:val="24"/>
        </w:rPr>
      </w:pPr>
      <w:r w:rsidRPr="00817580">
        <w:rPr>
          <w:rFonts w:cs="Arial"/>
          <w:szCs w:val="24"/>
        </w:rPr>
        <w:t xml:space="preserve">6η Ετήσια Ημερίδα </w:t>
      </w:r>
      <w:r w:rsidRPr="00817580">
        <w:rPr>
          <w:rFonts w:cs="Arial"/>
          <w:szCs w:val="24"/>
          <w:lang w:val="en-US"/>
        </w:rPr>
        <w:t>IBCLC</w:t>
      </w:r>
      <w:r w:rsidRPr="00817580">
        <w:rPr>
          <w:rFonts w:cs="Arial"/>
          <w:szCs w:val="24"/>
        </w:rPr>
        <w:t xml:space="preserve"> Ελλάδος, Αθήνα 27/4/2013</w:t>
      </w:r>
    </w:p>
    <w:p w14:paraId="465F9828" w14:textId="77777777" w:rsidR="00817580" w:rsidRDefault="00E27594" w:rsidP="00817580">
      <w:pPr>
        <w:pStyle w:val="a3"/>
        <w:numPr>
          <w:ilvl w:val="0"/>
          <w:numId w:val="6"/>
        </w:numPr>
        <w:tabs>
          <w:tab w:val="left" w:pos="-284"/>
        </w:tabs>
        <w:suppressAutoHyphens/>
        <w:ind w:left="0" w:firstLine="0"/>
        <w:jc w:val="left"/>
        <w:rPr>
          <w:rFonts w:cs="Arial"/>
          <w:szCs w:val="24"/>
        </w:rPr>
      </w:pPr>
      <w:r w:rsidRPr="00817580">
        <w:rPr>
          <w:rFonts w:cs="Arial"/>
          <w:szCs w:val="24"/>
          <w:lang w:val="en-US"/>
        </w:rPr>
        <w:t xml:space="preserve">9η </w:t>
      </w:r>
      <w:proofErr w:type="spellStart"/>
      <w:r w:rsidRPr="00817580">
        <w:rPr>
          <w:rFonts w:cs="Arial"/>
          <w:szCs w:val="24"/>
          <w:lang w:val="en-US"/>
        </w:rPr>
        <w:t>Δι</w:t>
      </w:r>
      <w:proofErr w:type="spellEnd"/>
      <w:r w:rsidRPr="00817580">
        <w:rPr>
          <w:rFonts w:cs="Arial"/>
          <w:szCs w:val="24"/>
          <w:lang w:val="en-US"/>
        </w:rPr>
        <w:t xml:space="preserve">ακλινική </w:t>
      </w:r>
      <w:proofErr w:type="spellStart"/>
      <w:r w:rsidRPr="00817580">
        <w:rPr>
          <w:rFonts w:cs="Arial"/>
          <w:szCs w:val="24"/>
          <w:lang w:val="en-US"/>
        </w:rPr>
        <w:t>Ημερίδ</w:t>
      </w:r>
      <w:proofErr w:type="spellEnd"/>
      <w:r w:rsidRPr="00817580">
        <w:rPr>
          <w:rFonts w:cs="Arial"/>
          <w:szCs w:val="24"/>
          <w:lang w:val="en-US"/>
        </w:rPr>
        <w:t>α</w:t>
      </w:r>
      <w:r w:rsidRPr="00817580">
        <w:rPr>
          <w:rFonts w:cs="Arial"/>
          <w:szCs w:val="24"/>
        </w:rPr>
        <w:t>, Αθήνα 7/12/2013</w:t>
      </w:r>
    </w:p>
    <w:p w14:paraId="5C5D0594" w14:textId="77777777" w:rsidR="00817580" w:rsidRDefault="00E27594" w:rsidP="00817580">
      <w:pPr>
        <w:pStyle w:val="a3"/>
        <w:numPr>
          <w:ilvl w:val="0"/>
          <w:numId w:val="6"/>
        </w:numPr>
        <w:tabs>
          <w:tab w:val="left" w:pos="-284"/>
        </w:tabs>
        <w:suppressAutoHyphens/>
        <w:ind w:left="0" w:firstLine="0"/>
        <w:jc w:val="left"/>
        <w:rPr>
          <w:rFonts w:cs="Arial"/>
          <w:szCs w:val="24"/>
        </w:rPr>
      </w:pPr>
      <w:r w:rsidRPr="00817580">
        <w:rPr>
          <w:rFonts w:cs="Arial"/>
          <w:szCs w:val="24"/>
        </w:rPr>
        <w:t>10ο Ετήσιο Μετεκπαιδευτικό Σεμινάριο Παιδιατρικής, Αθήνα 15-16/3/2014</w:t>
      </w:r>
    </w:p>
    <w:p w14:paraId="77ABF0CE" w14:textId="77777777" w:rsidR="00817580" w:rsidRDefault="00E27594" w:rsidP="00817580">
      <w:pPr>
        <w:pStyle w:val="a3"/>
        <w:numPr>
          <w:ilvl w:val="0"/>
          <w:numId w:val="6"/>
        </w:numPr>
        <w:tabs>
          <w:tab w:val="left" w:pos="-284"/>
        </w:tabs>
        <w:suppressAutoHyphens/>
        <w:ind w:left="0" w:firstLine="0"/>
        <w:jc w:val="left"/>
        <w:rPr>
          <w:rFonts w:cs="Arial"/>
          <w:szCs w:val="24"/>
        </w:rPr>
      </w:pPr>
      <w:r w:rsidRPr="00817580">
        <w:rPr>
          <w:rFonts w:cs="Arial"/>
          <w:szCs w:val="24"/>
          <w:lang w:val="en-US"/>
        </w:rPr>
        <w:t>5η Πα</w:t>
      </w:r>
      <w:proofErr w:type="spellStart"/>
      <w:r w:rsidRPr="00817580">
        <w:rPr>
          <w:rFonts w:cs="Arial"/>
          <w:szCs w:val="24"/>
          <w:lang w:val="en-US"/>
        </w:rPr>
        <w:t>ιδο</w:t>
      </w:r>
      <w:proofErr w:type="spellEnd"/>
      <w:r w:rsidRPr="00817580">
        <w:rPr>
          <w:rFonts w:cs="Arial"/>
          <w:szCs w:val="24"/>
          <w:lang w:val="en-US"/>
        </w:rPr>
        <w:t xml:space="preserve">πνευμονολογική </w:t>
      </w:r>
      <w:proofErr w:type="spellStart"/>
      <w:r w:rsidRPr="00817580">
        <w:rPr>
          <w:rFonts w:cs="Arial"/>
          <w:szCs w:val="24"/>
          <w:lang w:val="en-US"/>
        </w:rPr>
        <w:t>Ημερίδ</w:t>
      </w:r>
      <w:proofErr w:type="spellEnd"/>
      <w:r w:rsidRPr="00817580">
        <w:rPr>
          <w:rFonts w:cs="Arial"/>
          <w:szCs w:val="24"/>
          <w:lang w:val="en-US"/>
        </w:rPr>
        <w:t>α</w:t>
      </w:r>
      <w:r w:rsidRPr="00817580">
        <w:rPr>
          <w:rFonts w:cs="Arial"/>
          <w:szCs w:val="24"/>
        </w:rPr>
        <w:t>, Αθήνα 29/3/2014</w:t>
      </w:r>
    </w:p>
    <w:p w14:paraId="1A41FA36" w14:textId="77777777" w:rsidR="00817580" w:rsidRDefault="00E27594" w:rsidP="00817580">
      <w:pPr>
        <w:pStyle w:val="a3"/>
        <w:numPr>
          <w:ilvl w:val="0"/>
          <w:numId w:val="6"/>
        </w:numPr>
        <w:tabs>
          <w:tab w:val="left" w:pos="-284"/>
        </w:tabs>
        <w:suppressAutoHyphens/>
        <w:ind w:left="0" w:firstLine="0"/>
        <w:jc w:val="left"/>
        <w:rPr>
          <w:rFonts w:cs="Arial"/>
          <w:szCs w:val="24"/>
        </w:rPr>
      </w:pPr>
      <w:r w:rsidRPr="00817580">
        <w:rPr>
          <w:rFonts w:cs="Arial"/>
          <w:szCs w:val="24"/>
        </w:rPr>
        <w:t>13ο Πανελλήνιο Συνέδριο Μαιών-</w:t>
      </w:r>
      <w:proofErr w:type="spellStart"/>
      <w:r w:rsidRPr="00817580">
        <w:rPr>
          <w:rFonts w:cs="Arial"/>
          <w:szCs w:val="24"/>
        </w:rPr>
        <w:t>Μαιευτών</w:t>
      </w:r>
      <w:proofErr w:type="spellEnd"/>
      <w:r w:rsidRPr="00817580">
        <w:rPr>
          <w:rFonts w:cs="Arial"/>
          <w:szCs w:val="24"/>
        </w:rPr>
        <w:t>, Ναύπλιο 18-21/9/2014</w:t>
      </w:r>
    </w:p>
    <w:p w14:paraId="7028A854" w14:textId="77777777" w:rsidR="00817580" w:rsidRDefault="00E27594" w:rsidP="00817580">
      <w:pPr>
        <w:pStyle w:val="a3"/>
        <w:numPr>
          <w:ilvl w:val="0"/>
          <w:numId w:val="6"/>
        </w:numPr>
        <w:tabs>
          <w:tab w:val="left" w:pos="-284"/>
        </w:tabs>
        <w:suppressAutoHyphens/>
        <w:ind w:left="0" w:firstLine="0"/>
        <w:jc w:val="left"/>
        <w:rPr>
          <w:rFonts w:cs="Arial"/>
          <w:szCs w:val="24"/>
        </w:rPr>
      </w:pPr>
      <w:r w:rsidRPr="00817580">
        <w:rPr>
          <w:rFonts w:cs="Arial"/>
          <w:szCs w:val="24"/>
        </w:rPr>
        <w:t xml:space="preserve">10η </w:t>
      </w:r>
      <w:proofErr w:type="spellStart"/>
      <w:r w:rsidRPr="00817580">
        <w:rPr>
          <w:rFonts w:cs="Arial"/>
          <w:szCs w:val="24"/>
        </w:rPr>
        <w:t>Διακλινική</w:t>
      </w:r>
      <w:proofErr w:type="spellEnd"/>
      <w:r w:rsidRPr="00817580">
        <w:rPr>
          <w:rFonts w:cs="Arial"/>
          <w:szCs w:val="24"/>
        </w:rPr>
        <w:t xml:space="preserve"> Ημερίδα, Αθήνα 6/12/2014</w:t>
      </w:r>
    </w:p>
    <w:p w14:paraId="62CE9FFD" w14:textId="77777777" w:rsidR="00817580" w:rsidRDefault="00E27594" w:rsidP="00817580">
      <w:pPr>
        <w:pStyle w:val="a3"/>
        <w:numPr>
          <w:ilvl w:val="0"/>
          <w:numId w:val="6"/>
        </w:numPr>
        <w:tabs>
          <w:tab w:val="left" w:pos="-284"/>
        </w:tabs>
        <w:suppressAutoHyphens/>
        <w:ind w:left="0" w:firstLine="0"/>
        <w:jc w:val="left"/>
        <w:rPr>
          <w:rFonts w:cs="Arial"/>
          <w:szCs w:val="24"/>
        </w:rPr>
      </w:pPr>
      <w:r w:rsidRPr="00817580">
        <w:rPr>
          <w:rFonts w:cs="Arial"/>
          <w:szCs w:val="24"/>
        </w:rPr>
        <w:t>5</w:t>
      </w:r>
      <w:r w:rsidRPr="00817580">
        <w:rPr>
          <w:rFonts w:cs="Arial"/>
          <w:szCs w:val="24"/>
          <w:lang w:val="en-US"/>
        </w:rPr>
        <w:t>o</w:t>
      </w:r>
      <w:r w:rsidRPr="00817580">
        <w:rPr>
          <w:rFonts w:cs="Arial"/>
          <w:szCs w:val="24"/>
        </w:rPr>
        <w:t xml:space="preserve"> Πανελλήνιο Συνέδριο Γυναικολογικής Ενδοκρινολογίας, Αθήνα 31/1/-1/2/2015</w:t>
      </w:r>
    </w:p>
    <w:p w14:paraId="2BDCA852" w14:textId="77777777" w:rsidR="00817580" w:rsidRDefault="00E27594" w:rsidP="00817580">
      <w:pPr>
        <w:pStyle w:val="a3"/>
        <w:numPr>
          <w:ilvl w:val="0"/>
          <w:numId w:val="6"/>
        </w:numPr>
        <w:tabs>
          <w:tab w:val="left" w:pos="-284"/>
        </w:tabs>
        <w:suppressAutoHyphens/>
        <w:ind w:left="0" w:firstLine="0"/>
        <w:jc w:val="left"/>
        <w:rPr>
          <w:rFonts w:cs="Arial"/>
          <w:szCs w:val="24"/>
        </w:rPr>
      </w:pPr>
      <w:r w:rsidRPr="00817580">
        <w:rPr>
          <w:rFonts w:cs="Arial"/>
          <w:szCs w:val="24"/>
        </w:rPr>
        <w:t>11ο Ετήσιο Μετεκπαιδευτικό Σεμινάριο Παιδιατρικής, Αθήνα 7-8/3/2015</w:t>
      </w:r>
    </w:p>
    <w:p w14:paraId="4B320B7C" w14:textId="77777777" w:rsidR="00817580" w:rsidRDefault="00E27594" w:rsidP="00817580">
      <w:pPr>
        <w:pStyle w:val="a3"/>
        <w:numPr>
          <w:ilvl w:val="0"/>
          <w:numId w:val="6"/>
        </w:numPr>
        <w:tabs>
          <w:tab w:val="left" w:pos="-284"/>
        </w:tabs>
        <w:suppressAutoHyphens/>
        <w:ind w:left="0" w:firstLine="0"/>
        <w:jc w:val="left"/>
        <w:rPr>
          <w:rFonts w:cs="Arial"/>
          <w:szCs w:val="24"/>
        </w:rPr>
      </w:pPr>
      <w:r w:rsidRPr="00817580">
        <w:rPr>
          <w:rFonts w:cs="Arial"/>
          <w:szCs w:val="24"/>
        </w:rPr>
        <w:t xml:space="preserve">18ο Πανελλήνιο Συνέδριο </w:t>
      </w:r>
      <w:proofErr w:type="spellStart"/>
      <w:r w:rsidRPr="00817580">
        <w:rPr>
          <w:rFonts w:cs="Arial"/>
          <w:szCs w:val="24"/>
        </w:rPr>
        <w:t>Περιγεννητικής</w:t>
      </w:r>
      <w:proofErr w:type="spellEnd"/>
      <w:r w:rsidRPr="00817580">
        <w:rPr>
          <w:rFonts w:cs="Arial"/>
          <w:szCs w:val="24"/>
        </w:rPr>
        <w:t xml:space="preserve"> Ιατρικής, Αθήνα 16-18/10/2015</w:t>
      </w:r>
    </w:p>
    <w:p w14:paraId="59EF68A4" w14:textId="77777777" w:rsidR="00817580" w:rsidRDefault="00E27594" w:rsidP="00817580">
      <w:pPr>
        <w:pStyle w:val="a3"/>
        <w:numPr>
          <w:ilvl w:val="0"/>
          <w:numId w:val="6"/>
        </w:numPr>
        <w:tabs>
          <w:tab w:val="left" w:pos="-284"/>
        </w:tabs>
        <w:suppressAutoHyphens/>
        <w:ind w:left="0" w:firstLine="0"/>
        <w:jc w:val="left"/>
        <w:rPr>
          <w:rFonts w:cs="Arial"/>
          <w:szCs w:val="24"/>
        </w:rPr>
      </w:pPr>
      <w:r w:rsidRPr="00817580">
        <w:rPr>
          <w:rFonts w:cs="Arial"/>
          <w:szCs w:val="24"/>
        </w:rPr>
        <w:t>12ο Ετήσιο Μετεκπαιδευτικό Σεμινάριο Παιδιατρικής, Αθήνα 5-6/3/2016</w:t>
      </w:r>
    </w:p>
    <w:p w14:paraId="508E3830" w14:textId="77777777" w:rsidR="00817580" w:rsidRDefault="00E27594" w:rsidP="00817580">
      <w:pPr>
        <w:pStyle w:val="a3"/>
        <w:numPr>
          <w:ilvl w:val="0"/>
          <w:numId w:val="6"/>
        </w:numPr>
        <w:tabs>
          <w:tab w:val="left" w:pos="-284"/>
        </w:tabs>
        <w:suppressAutoHyphens/>
        <w:ind w:left="0" w:firstLine="0"/>
        <w:jc w:val="left"/>
        <w:rPr>
          <w:rFonts w:cs="Arial"/>
          <w:szCs w:val="24"/>
        </w:rPr>
      </w:pPr>
      <w:r w:rsidRPr="00817580">
        <w:rPr>
          <w:rFonts w:cs="Arial"/>
          <w:szCs w:val="24"/>
        </w:rPr>
        <w:t>14o Πανελλήνιο Συνέδριο Μαιών-</w:t>
      </w:r>
      <w:proofErr w:type="spellStart"/>
      <w:r w:rsidRPr="00817580">
        <w:rPr>
          <w:rFonts w:cs="Arial"/>
          <w:szCs w:val="24"/>
        </w:rPr>
        <w:t>Μαιευτών</w:t>
      </w:r>
      <w:proofErr w:type="spellEnd"/>
      <w:r w:rsidRPr="00817580">
        <w:rPr>
          <w:rFonts w:cs="Arial"/>
          <w:szCs w:val="24"/>
        </w:rPr>
        <w:t>, Αθήνα 4-7/10/2018</w:t>
      </w:r>
    </w:p>
    <w:p w14:paraId="7B0E76C1" w14:textId="77777777" w:rsidR="00817580" w:rsidRDefault="00E27594" w:rsidP="00817580">
      <w:pPr>
        <w:pStyle w:val="a3"/>
        <w:numPr>
          <w:ilvl w:val="0"/>
          <w:numId w:val="6"/>
        </w:numPr>
        <w:tabs>
          <w:tab w:val="left" w:pos="-284"/>
        </w:tabs>
        <w:suppressAutoHyphens/>
        <w:ind w:left="0" w:firstLine="0"/>
        <w:jc w:val="left"/>
        <w:rPr>
          <w:rFonts w:cs="Arial"/>
          <w:szCs w:val="24"/>
        </w:rPr>
      </w:pPr>
      <w:r w:rsidRPr="00817580">
        <w:rPr>
          <w:rFonts w:cs="Arial"/>
          <w:szCs w:val="24"/>
        </w:rPr>
        <w:t>7</w:t>
      </w:r>
      <w:r w:rsidRPr="00817580">
        <w:rPr>
          <w:rFonts w:cs="Arial"/>
          <w:szCs w:val="24"/>
          <w:lang w:val="en-US"/>
        </w:rPr>
        <w:t>o</w:t>
      </w:r>
      <w:r w:rsidRPr="00817580">
        <w:rPr>
          <w:rFonts w:cs="Arial"/>
          <w:szCs w:val="24"/>
        </w:rPr>
        <w:t xml:space="preserve"> Πανελλήνιο Συνέδριο υπερήχων στη Μαιευτική &amp; Γυναικολογία, Αθήνα 7-9/12/2018</w:t>
      </w:r>
    </w:p>
    <w:p w14:paraId="74EECAD6" w14:textId="77777777" w:rsidR="00E27594" w:rsidRPr="00817580" w:rsidRDefault="00E27594" w:rsidP="00817580">
      <w:pPr>
        <w:pStyle w:val="a3"/>
        <w:numPr>
          <w:ilvl w:val="0"/>
          <w:numId w:val="6"/>
        </w:numPr>
        <w:tabs>
          <w:tab w:val="left" w:pos="-284"/>
        </w:tabs>
        <w:suppressAutoHyphens/>
        <w:ind w:left="0" w:firstLine="0"/>
        <w:jc w:val="left"/>
        <w:rPr>
          <w:rFonts w:cs="Arial"/>
          <w:szCs w:val="24"/>
        </w:rPr>
      </w:pPr>
      <w:r w:rsidRPr="00817580">
        <w:rPr>
          <w:rFonts w:cs="Arial"/>
          <w:szCs w:val="24"/>
        </w:rPr>
        <w:t>15ο Ετήσιο Μετεκπαιδευτικό Σεμινάριο Παιδιατρικής, Αθήνα 5-6/3/2016</w:t>
      </w:r>
    </w:p>
    <w:sectPr w:rsidR="00E27594" w:rsidRPr="0081758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1"/>
    <w:family w:val="swiss"/>
    <w:pitch w:val="variable"/>
    <w:sig w:usb0="E1002EFF" w:usb1="C000605B" w:usb2="00000029" w:usb3="00000000" w:csb0="000101FF" w:csb1="00000000"/>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991"/>
      <w:numFmt w:val="bullet"/>
      <w:lvlText w:val="-"/>
      <w:lvlJc w:val="left"/>
      <w:pPr>
        <w:tabs>
          <w:tab w:val="num" w:pos="3600"/>
        </w:tabs>
        <w:ind w:left="3600" w:hanging="360"/>
      </w:pPr>
      <w:rPr>
        <w:rFonts w:ascii="Times New Roman" w:hAnsi="Times New Roman"/>
      </w:r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3960" w:hanging="360"/>
      </w:p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3960" w:hanging="360"/>
      </w:p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3960" w:hanging="360"/>
      </w:p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3960" w:hanging="360"/>
      </w:pPr>
    </w:lvl>
  </w:abstractNum>
  <w:abstractNum w:abstractNumId="5" w15:restartNumberingAfterBreak="0">
    <w:nsid w:val="00000006"/>
    <w:multiLevelType w:val="singleLevel"/>
    <w:tmpl w:val="00000006"/>
    <w:name w:val="WW8Num7"/>
    <w:lvl w:ilvl="0">
      <w:start w:val="2"/>
      <w:numFmt w:val="decimal"/>
      <w:lvlText w:val="%1."/>
      <w:lvlJc w:val="left"/>
      <w:pPr>
        <w:tabs>
          <w:tab w:val="num" w:pos="708"/>
        </w:tabs>
        <w:ind w:left="4613" w:hanging="360"/>
      </w:pPr>
      <w:rPr>
        <w:strike w:val="0"/>
        <w:dstrike w:val="0"/>
        <w:u w:val="none"/>
        <w:effect w:val="none"/>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3960" w:hanging="360"/>
      </w:pPr>
    </w:lvl>
  </w:abstractNum>
  <w:abstractNum w:abstractNumId="7" w15:restartNumberingAfterBreak="0">
    <w:nsid w:val="00000008"/>
    <w:multiLevelType w:val="singleLevel"/>
    <w:tmpl w:val="00000008"/>
    <w:name w:val="WW8Num9"/>
    <w:lvl w:ilvl="0">
      <w:start w:val="14"/>
      <w:numFmt w:val="decimal"/>
      <w:lvlText w:val="%1"/>
      <w:lvlJc w:val="left"/>
      <w:pPr>
        <w:tabs>
          <w:tab w:val="num" w:pos="0"/>
        </w:tabs>
        <w:ind w:left="3960" w:hanging="360"/>
      </w:pPr>
      <w:rPr>
        <w:strike w:val="0"/>
        <w:dstrike w:val="0"/>
        <w:u w:val="none"/>
        <w:effect w:val="none"/>
      </w:rPr>
    </w:lvl>
  </w:abstractNum>
  <w:abstractNum w:abstractNumId="8" w15:restartNumberingAfterBreak="0">
    <w:nsid w:val="00FB486E"/>
    <w:multiLevelType w:val="hybridMultilevel"/>
    <w:tmpl w:val="DAA21C12"/>
    <w:lvl w:ilvl="0" w:tplc="00000001">
      <w:start w:val="1991"/>
      <w:numFmt w:val="bullet"/>
      <w:lvlText w:val="-"/>
      <w:lvlJc w:val="left"/>
      <w:pPr>
        <w:ind w:left="1287" w:hanging="360"/>
      </w:pPr>
      <w:rPr>
        <w:rFonts w:ascii="Times New Roman" w:hAnsi="Times New Roman"/>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9" w15:restartNumberingAfterBreak="0">
    <w:nsid w:val="04FE3CB3"/>
    <w:multiLevelType w:val="hybridMultilevel"/>
    <w:tmpl w:val="A6E091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CFC53B8"/>
    <w:multiLevelType w:val="hybridMultilevel"/>
    <w:tmpl w:val="037AA6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0B06528"/>
    <w:multiLevelType w:val="hybridMultilevel"/>
    <w:tmpl w:val="008C683A"/>
    <w:lvl w:ilvl="0" w:tplc="00000001">
      <w:start w:val="1991"/>
      <w:numFmt w:val="bullet"/>
      <w:lvlText w:val="-"/>
      <w:lvlJc w:val="left"/>
      <w:pPr>
        <w:ind w:left="720" w:hanging="360"/>
      </w:pPr>
      <w:rPr>
        <w:rFonts w:ascii="Times New Roman" w:hAnsi="Times New Roman"/>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1AB0AF1"/>
    <w:multiLevelType w:val="hybridMultilevel"/>
    <w:tmpl w:val="9AF406D8"/>
    <w:lvl w:ilvl="0" w:tplc="0408000F">
      <w:start w:val="1"/>
      <w:numFmt w:val="decimal"/>
      <w:lvlText w:val="%1."/>
      <w:lvlJc w:val="left"/>
      <w:pPr>
        <w:ind w:left="1778" w:hanging="360"/>
      </w:pPr>
    </w:lvl>
    <w:lvl w:ilvl="1" w:tplc="04080019">
      <w:start w:val="1"/>
      <w:numFmt w:val="lowerLetter"/>
      <w:lvlText w:val="%2."/>
      <w:lvlJc w:val="left"/>
      <w:pPr>
        <w:ind w:left="2858" w:hanging="360"/>
      </w:pPr>
    </w:lvl>
    <w:lvl w:ilvl="2" w:tplc="0408001B">
      <w:start w:val="1"/>
      <w:numFmt w:val="lowerRoman"/>
      <w:lvlText w:val="%3."/>
      <w:lvlJc w:val="right"/>
      <w:pPr>
        <w:ind w:left="3578" w:hanging="180"/>
      </w:pPr>
    </w:lvl>
    <w:lvl w:ilvl="3" w:tplc="0408000F">
      <w:start w:val="1"/>
      <w:numFmt w:val="decimal"/>
      <w:lvlText w:val="%4."/>
      <w:lvlJc w:val="left"/>
      <w:pPr>
        <w:ind w:left="4298" w:hanging="360"/>
      </w:pPr>
    </w:lvl>
    <w:lvl w:ilvl="4" w:tplc="04080019">
      <w:start w:val="1"/>
      <w:numFmt w:val="lowerLetter"/>
      <w:lvlText w:val="%5."/>
      <w:lvlJc w:val="left"/>
      <w:pPr>
        <w:ind w:left="5018" w:hanging="360"/>
      </w:pPr>
    </w:lvl>
    <w:lvl w:ilvl="5" w:tplc="0408001B">
      <w:start w:val="1"/>
      <w:numFmt w:val="lowerRoman"/>
      <w:lvlText w:val="%6."/>
      <w:lvlJc w:val="right"/>
      <w:pPr>
        <w:ind w:left="5738" w:hanging="180"/>
      </w:pPr>
    </w:lvl>
    <w:lvl w:ilvl="6" w:tplc="0408000F">
      <w:start w:val="1"/>
      <w:numFmt w:val="decimal"/>
      <w:lvlText w:val="%7."/>
      <w:lvlJc w:val="left"/>
      <w:pPr>
        <w:ind w:left="6458" w:hanging="360"/>
      </w:pPr>
    </w:lvl>
    <w:lvl w:ilvl="7" w:tplc="04080019">
      <w:start w:val="1"/>
      <w:numFmt w:val="lowerLetter"/>
      <w:lvlText w:val="%8."/>
      <w:lvlJc w:val="left"/>
      <w:pPr>
        <w:ind w:left="7178" w:hanging="360"/>
      </w:pPr>
    </w:lvl>
    <w:lvl w:ilvl="8" w:tplc="0408001B">
      <w:start w:val="1"/>
      <w:numFmt w:val="lowerRoman"/>
      <w:lvlText w:val="%9."/>
      <w:lvlJc w:val="right"/>
      <w:pPr>
        <w:ind w:left="7898" w:hanging="180"/>
      </w:pPr>
    </w:lvl>
  </w:abstractNum>
  <w:abstractNum w:abstractNumId="13" w15:restartNumberingAfterBreak="0">
    <w:nsid w:val="12A745A5"/>
    <w:multiLevelType w:val="hybridMultilevel"/>
    <w:tmpl w:val="137247DA"/>
    <w:lvl w:ilvl="0" w:tplc="DD20CB18">
      <w:start w:val="1"/>
      <w:numFmt w:val="decimal"/>
      <w:lvlText w:val="%1."/>
      <w:lvlJc w:val="left"/>
      <w:pPr>
        <w:ind w:left="1211" w:hanging="360"/>
      </w:pPr>
    </w:lvl>
    <w:lvl w:ilvl="1" w:tplc="04080019">
      <w:start w:val="1"/>
      <w:numFmt w:val="lowerLetter"/>
      <w:lvlText w:val="%2."/>
      <w:lvlJc w:val="left"/>
      <w:pPr>
        <w:ind w:left="1931" w:hanging="360"/>
      </w:pPr>
    </w:lvl>
    <w:lvl w:ilvl="2" w:tplc="0408001B">
      <w:start w:val="1"/>
      <w:numFmt w:val="lowerRoman"/>
      <w:lvlText w:val="%3."/>
      <w:lvlJc w:val="right"/>
      <w:pPr>
        <w:ind w:left="2651" w:hanging="180"/>
      </w:pPr>
    </w:lvl>
    <w:lvl w:ilvl="3" w:tplc="0408000F">
      <w:start w:val="1"/>
      <w:numFmt w:val="decimal"/>
      <w:lvlText w:val="%4."/>
      <w:lvlJc w:val="left"/>
      <w:pPr>
        <w:ind w:left="3371" w:hanging="360"/>
      </w:pPr>
    </w:lvl>
    <w:lvl w:ilvl="4" w:tplc="04080019">
      <w:start w:val="1"/>
      <w:numFmt w:val="lowerLetter"/>
      <w:lvlText w:val="%5."/>
      <w:lvlJc w:val="left"/>
      <w:pPr>
        <w:ind w:left="4091" w:hanging="360"/>
      </w:pPr>
    </w:lvl>
    <w:lvl w:ilvl="5" w:tplc="0408001B">
      <w:start w:val="1"/>
      <w:numFmt w:val="lowerRoman"/>
      <w:lvlText w:val="%6."/>
      <w:lvlJc w:val="right"/>
      <w:pPr>
        <w:ind w:left="4811" w:hanging="180"/>
      </w:pPr>
    </w:lvl>
    <w:lvl w:ilvl="6" w:tplc="0408000F">
      <w:start w:val="1"/>
      <w:numFmt w:val="decimal"/>
      <w:lvlText w:val="%7."/>
      <w:lvlJc w:val="left"/>
      <w:pPr>
        <w:ind w:left="5531" w:hanging="360"/>
      </w:pPr>
    </w:lvl>
    <w:lvl w:ilvl="7" w:tplc="04080019">
      <w:start w:val="1"/>
      <w:numFmt w:val="lowerLetter"/>
      <w:lvlText w:val="%8."/>
      <w:lvlJc w:val="left"/>
      <w:pPr>
        <w:ind w:left="6251" w:hanging="360"/>
      </w:pPr>
    </w:lvl>
    <w:lvl w:ilvl="8" w:tplc="0408001B">
      <w:start w:val="1"/>
      <w:numFmt w:val="lowerRoman"/>
      <w:lvlText w:val="%9."/>
      <w:lvlJc w:val="right"/>
      <w:pPr>
        <w:ind w:left="6971" w:hanging="180"/>
      </w:pPr>
    </w:lvl>
  </w:abstractNum>
  <w:abstractNum w:abstractNumId="14" w15:restartNumberingAfterBreak="0">
    <w:nsid w:val="1840090A"/>
    <w:multiLevelType w:val="hybridMultilevel"/>
    <w:tmpl w:val="F6D619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FDC67D1"/>
    <w:multiLevelType w:val="hybridMultilevel"/>
    <w:tmpl w:val="43884B50"/>
    <w:lvl w:ilvl="0" w:tplc="00000001">
      <w:start w:val="1991"/>
      <w:numFmt w:val="bullet"/>
      <w:lvlText w:val="-"/>
      <w:lvlJc w:val="left"/>
      <w:pPr>
        <w:ind w:left="720" w:hanging="360"/>
      </w:pPr>
      <w:rPr>
        <w:rFonts w:ascii="Times New Roman" w:hAnsi="Times New Roman"/>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88C2CDD"/>
    <w:multiLevelType w:val="hybridMultilevel"/>
    <w:tmpl w:val="5970B1EE"/>
    <w:lvl w:ilvl="0" w:tplc="4C026878">
      <w:start w:val="1"/>
      <w:numFmt w:val="decimal"/>
      <w:lvlText w:val="%1."/>
      <w:lvlJc w:val="left"/>
      <w:pPr>
        <w:ind w:left="1211" w:hanging="360"/>
      </w:pPr>
    </w:lvl>
    <w:lvl w:ilvl="1" w:tplc="04080019">
      <w:start w:val="1"/>
      <w:numFmt w:val="lowerLetter"/>
      <w:lvlText w:val="%2."/>
      <w:lvlJc w:val="left"/>
      <w:pPr>
        <w:ind w:left="1931" w:hanging="360"/>
      </w:pPr>
    </w:lvl>
    <w:lvl w:ilvl="2" w:tplc="0408001B">
      <w:start w:val="1"/>
      <w:numFmt w:val="lowerRoman"/>
      <w:lvlText w:val="%3."/>
      <w:lvlJc w:val="right"/>
      <w:pPr>
        <w:ind w:left="2651" w:hanging="180"/>
      </w:pPr>
    </w:lvl>
    <w:lvl w:ilvl="3" w:tplc="0408000F">
      <w:start w:val="1"/>
      <w:numFmt w:val="decimal"/>
      <w:lvlText w:val="%4."/>
      <w:lvlJc w:val="left"/>
      <w:pPr>
        <w:ind w:left="3371" w:hanging="360"/>
      </w:pPr>
    </w:lvl>
    <w:lvl w:ilvl="4" w:tplc="04080019">
      <w:start w:val="1"/>
      <w:numFmt w:val="lowerLetter"/>
      <w:lvlText w:val="%5."/>
      <w:lvlJc w:val="left"/>
      <w:pPr>
        <w:ind w:left="4091" w:hanging="360"/>
      </w:pPr>
    </w:lvl>
    <w:lvl w:ilvl="5" w:tplc="0408001B">
      <w:start w:val="1"/>
      <w:numFmt w:val="lowerRoman"/>
      <w:lvlText w:val="%6."/>
      <w:lvlJc w:val="right"/>
      <w:pPr>
        <w:ind w:left="4811" w:hanging="180"/>
      </w:pPr>
    </w:lvl>
    <w:lvl w:ilvl="6" w:tplc="0408000F">
      <w:start w:val="1"/>
      <w:numFmt w:val="decimal"/>
      <w:lvlText w:val="%7."/>
      <w:lvlJc w:val="left"/>
      <w:pPr>
        <w:ind w:left="5531" w:hanging="360"/>
      </w:pPr>
    </w:lvl>
    <w:lvl w:ilvl="7" w:tplc="04080019">
      <w:start w:val="1"/>
      <w:numFmt w:val="lowerLetter"/>
      <w:lvlText w:val="%8."/>
      <w:lvlJc w:val="left"/>
      <w:pPr>
        <w:ind w:left="6251" w:hanging="360"/>
      </w:pPr>
    </w:lvl>
    <w:lvl w:ilvl="8" w:tplc="0408001B">
      <w:start w:val="1"/>
      <w:numFmt w:val="lowerRoman"/>
      <w:lvlText w:val="%9."/>
      <w:lvlJc w:val="right"/>
      <w:pPr>
        <w:ind w:left="6971" w:hanging="180"/>
      </w:pPr>
    </w:lvl>
  </w:abstractNum>
  <w:abstractNum w:abstractNumId="17" w15:restartNumberingAfterBreak="0">
    <w:nsid w:val="37736FE2"/>
    <w:multiLevelType w:val="hybridMultilevel"/>
    <w:tmpl w:val="2C369F28"/>
    <w:lvl w:ilvl="0" w:tplc="0408000F">
      <w:start w:val="1"/>
      <w:numFmt w:val="decimal"/>
      <w:lvlText w:val="%1."/>
      <w:lvlJc w:val="left"/>
      <w:pPr>
        <w:ind w:left="720" w:hanging="360"/>
      </w:pPr>
    </w:lvl>
    <w:lvl w:ilvl="1" w:tplc="35EE4FB8">
      <w:start w:val="1"/>
      <w:numFmt w:val="upperLetter"/>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326533C"/>
    <w:multiLevelType w:val="hybridMultilevel"/>
    <w:tmpl w:val="D3A84D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3301E35"/>
    <w:multiLevelType w:val="hybridMultilevel"/>
    <w:tmpl w:val="311EDA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61015C5"/>
    <w:multiLevelType w:val="hybridMultilevel"/>
    <w:tmpl w:val="C4AC6E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4"/>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num>
  <w:num w:numId="6">
    <w:abstractNumId w:val="8"/>
  </w:num>
  <w:num w:numId="7">
    <w:abstractNumId w:val="20"/>
  </w:num>
  <w:num w:numId="8">
    <w:abstractNumId w:val="10"/>
  </w:num>
  <w:num w:numId="9">
    <w:abstractNumId w:val="17"/>
  </w:num>
  <w:num w:numId="10">
    <w:abstractNumId w:val="9"/>
  </w:num>
  <w:num w:numId="11">
    <w:abstractNumId w:val="18"/>
  </w:num>
  <w:num w:numId="12">
    <w:abstractNumId w:val="15"/>
  </w:num>
  <w:num w:numId="13">
    <w:abstractNumId w:val="11"/>
  </w:num>
  <w:num w:numId="14">
    <w:abstractNumId w:val="19"/>
  </w:num>
  <w:num w:numId="1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727"/>
    <w:rsid w:val="00156908"/>
    <w:rsid w:val="003D6118"/>
    <w:rsid w:val="00436727"/>
    <w:rsid w:val="006A0DCB"/>
    <w:rsid w:val="00817580"/>
    <w:rsid w:val="00853876"/>
    <w:rsid w:val="00890840"/>
    <w:rsid w:val="00A159C9"/>
    <w:rsid w:val="00A4440A"/>
    <w:rsid w:val="00C04F5F"/>
    <w:rsid w:val="00C671CD"/>
    <w:rsid w:val="00D44E22"/>
    <w:rsid w:val="00E27594"/>
    <w:rsid w:val="00EB12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121CC"/>
  <w15:chartTrackingRefBased/>
  <w15:docId w15:val="{7295FDFB-EE52-47C1-9FB0-CDC91564B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F5F"/>
    <w:pPr>
      <w:spacing w:before="120" w:after="120" w:line="360" w:lineRule="auto"/>
      <w:ind w:left="284" w:hanging="284"/>
      <w:jc w:val="both"/>
    </w:pPr>
    <w:rPr>
      <w:rFonts w:ascii="Arial" w:eastAsia="Calibri" w:hAnsi="Arial" w:cs="Times New Roman"/>
      <w:sz w:val="24"/>
    </w:rPr>
  </w:style>
  <w:style w:type="paragraph" w:styleId="1">
    <w:name w:val="heading 1"/>
    <w:basedOn w:val="a"/>
    <w:link w:val="1Char"/>
    <w:uiPriority w:val="9"/>
    <w:qFormat/>
    <w:rsid w:val="00E27594"/>
    <w:pPr>
      <w:spacing w:before="100" w:beforeAutospacing="1" w:after="100" w:afterAutospacing="1" w:line="240" w:lineRule="auto"/>
      <w:ind w:left="0" w:firstLine="0"/>
      <w:jc w:val="left"/>
      <w:outlineLvl w:val="0"/>
    </w:pPr>
    <w:rPr>
      <w:rFonts w:ascii="Times New Roman" w:eastAsia="Times New Roman" w:hAnsi="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27594"/>
    <w:rPr>
      <w:rFonts w:ascii="Times New Roman" w:eastAsia="Times New Roman" w:hAnsi="Times New Roman" w:cs="Times New Roman"/>
      <w:b/>
      <w:bCs/>
      <w:kern w:val="36"/>
      <w:sz w:val="48"/>
      <w:szCs w:val="48"/>
      <w:lang w:eastAsia="el-GR"/>
    </w:rPr>
  </w:style>
  <w:style w:type="paragraph" w:styleId="a3">
    <w:name w:val="List Paragraph"/>
    <w:basedOn w:val="a"/>
    <w:uiPriority w:val="34"/>
    <w:qFormat/>
    <w:rsid w:val="00436727"/>
    <w:pPr>
      <w:ind w:left="720"/>
      <w:contextualSpacing/>
    </w:pPr>
  </w:style>
  <w:style w:type="character" w:styleId="-">
    <w:name w:val="Hyperlink"/>
    <w:basedOn w:val="a0"/>
    <w:uiPriority w:val="99"/>
    <w:rsid w:val="00436727"/>
    <w:rPr>
      <w:rFonts w:cs="Times New Roman"/>
      <w:color w:val="0000FF"/>
      <w:u w:val="single"/>
    </w:rPr>
  </w:style>
  <w:style w:type="character" w:styleId="a4">
    <w:name w:val="Strong"/>
    <w:basedOn w:val="a0"/>
    <w:uiPriority w:val="22"/>
    <w:qFormat/>
    <w:rsid w:val="00436727"/>
    <w:rPr>
      <w:rFonts w:cs="Times New Roman"/>
      <w:b/>
      <w:bCs/>
    </w:rPr>
  </w:style>
  <w:style w:type="paragraph" w:customStyle="1" w:styleId="msonormal0">
    <w:name w:val="msonormal"/>
    <w:basedOn w:val="a"/>
    <w:uiPriority w:val="99"/>
    <w:rsid w:val="00E27594"/>
    <w:pPr>
      <w:spacing w:before="100" w:beforeAutospacing="1" w:after="100" w:afterAutospacing="1" w:line="240" w:lineRule="auto"/>
      <w:ind w:left="0" w:firstLine="0"/>
      <w:jc w:val="left"/>
    </w:pPr>
    <w:rPr>
      <w:rFonts w:ascii="Times New Roman" w:eastAsia="Times New Roman" w:hAnsi="Times New Roman"/>
      <w:szCs w:val="24"/>
      <w:lang w:eastAsia="el-GR"/>
    </w:rPr>
  </w:style>
  <w:style w:type="paragraph" w:styleId="Web">
    <w:name w:val="Normal (Web)"/>
    <w:basedOn w:val="a"/>
    <w:uiPriority w:val="99"/>
    <w:semiHidden/>
    <w:unhideWhenUsed/>
    <w:rsid w:val="00E27594"/>
    <w:pPr>
      <w:spacing w:before="100" w:beforeAutospacing="1" w:after="100" w:afterAutospacing="1" w:line="240" w:lineRule="auto"/>
      <w:ind w:left="0" w:firstLine="0"/>
      <w:jc w:val="left"/>
    </w:pPr>
    <w:rPr>
      <w:rFonts w:ascii="Times New Roman" w:eastAsia="Times New Roman" w:hAnsi="Times New Roman"/>
      <w:szCs w:val="24"/>
      <w:lang w:eastAsia="el-GR"/>
    </w:rPr>
  </w:style>
  <w:style w:type="paragraph" w:styleId="a5">
    <w:name w:val="header"/>
    <w:basedOn w:val="a"/>
    <w:link w:val="Char"/>
    <w:uiPriority w:val="99"/>
    <w:semiHidden/>
    <w:unhideWhenUsed/>
    <w:rsid w:val="00E27594"/>
    <w:pPr>
      <w:tabs>
        <w:tab w:val="center" w:pos="4153"/>
        <w:tab w:val="right" w:pos="8306"/>
      </w:tabs>
      <w:suppressAutoHyphens/>
      <w:spacing w:before="0" w:after="0" w:line="240" w:lineRule="auto"/>
      <w:ind w:left="0" w:firstLine="0"/>
      <w:jc w:val="left"/>
    </w:pPr>
    <w:rPr>
      <w:rFonts w:ascii="Times New Roman" w:eastAsia="SimSun" w:hAnsi="Times New Roman"/>
      <w:szCs w:val="24"/>
      <w:lang w:eastAsia="ar-SA"/>
    </w:rPr>
  </w:style>
  <w:style w:type="character" w:customStyle="1" w:styleId="Char">
    <w:name w:val="Κεφαλίδα Char"/>
    <w:basedOn w:val="a0"/>
    <w:link w:val="a5"/>
    <w:uiPriority w:val="99"/>
    <w:semiHidden/>
    <w:rsid w:val="00E27594"/>
    <w:rPr>
      <w:rFonts w:ascii="Times New Roman" w:eastAsia="SimSun" w:hAnsi="Times New Roman" w:cs="Times New Roman"/>
      <w:sz w:val="24"/>
      <w:szCs w:val="24"/>
      <w:lang w:eastAsia="ar-SA"/>
    </w:rPr>
  </w:style>
  <w:style w:type="paragraph" w:styleId="a6">
    <w:name w:val="footer"/>
    <w:basedOn w:val="a"/>
    <w:link w:val="Char0"/>
    <w:uiPriority w:val="99"/>
    <w:semiHidden/>
    <w:unhideWhenUsed/>
    <w:rsid w:val="00E27594"/>
    <w:pPr>
      <w:tabs>
        <w:tab w:val="center" w:pos="4153"/>
        <w:tab w:val="right" w:pos="8306"/>
      </w:tabs>
      <w:suppressAutoHyphens/>
      <w:spacing w:before="0" w:after="0" w:line="240" w:lineRule="auto"/>
      <w:ind w:left="0" w:firstLine="0"/>
      <w:jc w:val="left"/>
    </w:pPr>
    <w:rPr>
      <w:rFonts w:ascii="Times New Roman" w:eastAsia="SimSun" w:hAnsi="Times New Roman"/>
      <w:szCs w:val="24"/>
      <w:lang w:eastAsia="ar-SA"/>
    </w:rPr>
  </w:style>
  <w:style w:type="character" w:customStyle="1" w:styleId="Char0">
    <w:name w:val="Υποσέλιδο Char"/>
    <w:basedOn w:val="a0"/>
    <w:link w:val="a6"/>
    <w:uiPriority w:val="99"/>
    <w:semiHidden/>
    <w:rsid w:val="00E27594"/>
    <w:rPr>
      <w:rFonts w:ascii="Times New Roman" w:eastAsia="SimSun" w:hAnsi="Times New Roman" w:cs="Times New Roman"/>
      <w:sz w:val="24"/>
      <w:szCs w:val="24"/>
      <w:lang w:eastAsia="ar-SA"/>
    </w:rPr>
  </w:style>
  <w:style w:type="paragraph" w:styleId="a7">
    <w:name w:val="Body Text"/>
    <w:basedOn w:val="a"/>
    <w:link w:val="Char1"/>
    <w:uiPriority w:val="99"/>
    <w:semiHidden/>
    <w:unhideWhenUsed/>
    <w:rsid w:val="00E27594"/>
    <w:pPr>
      <w:suppressAutoHyphens/>
      <w:spacing w:before="0" w:line="240" w:lineRule="auto"/>
      <w:ind w:left="0" w:firstLine="0"/>
      <w:jc w:val="left"/>
    </w:pPr>
    <w:rPr>
      <w:rFonts w:ascii="Times New Roman" w:eastAsia="SimSun" w:hAnsi="Times New Roman"/>
      <w:szCs w:val="24"/>
      <w:lang w:eastAsia="ar-SA"/>
    </w:rPr>
  </w:style>
  <w:style w:type="character" w:customStyle="1" w:styleId="Char1">
    <w:name w:val="Σώμα κειμένου Char"/>
    <w:basedOn w:val="a0"/>
    <w:link w:val="a7"/>
    <w:uiPriority w:val="99"/>
    <w:semiHidden/>
    <w:rsid w:val="00E27594"/>
    <w:rPr>
      <w:rFonts w:ascii="Times New Roman" w:eastAsia="SimSun" w:hAnsi="Times New Roman" w:cs="Times New Roman"/>
      <w:sz w:val="24"/>
      <w:szCs w:val="24"/>
      <w:lang w:eastAsia="ar-SA"/>
    </w:rPr>
  </w:style>
  <w:style w:type="paragraph" w:styleId="a8">
    <w:name w:val="List"/>
    <w:basedOn w:val="a7"/>
    <w:uiPriority w:val="99"/>
    <w:semiHidden/>
    <w:unhideWhenUsed/>
    <w:rsid w:val="00E27594"/>
    <w:rPr>
      <w:rFonts w:cs="Tahoma"/>
    </w:rPr>
  </w:style>
  <w:style w:type="paragraph" w:styleId="a9">
    <w:name w:val="Balloon Text"/>
    <w:basedOn w:val="a"/>
    <w:link w:val="Char2"/>
    <w:uiPriority w:val="99"/>
    <w:semiHidden/>
    <w:unhideWhenUsed/>
    <w:rsid w:val="00E27594"/>
    <w:pPr>
      <w:suppressAutoHyphens/>
      <w:spacing w:before="0" w:after="0" w:line="240" w:lineRule="auto"/>
      <w:ind w:left="0" w:firstLine="0"/>
      <w:jc w:val="left"/>
    </w:pPr>
    <w:rPr>
      <w:rFonts w:ascii="Tahoma" w:eastAsia="SimSun" w:hAnsi="Tahoma"/>
      <w:sz w:val="16"/>
      <w:szCs w:val="16"/>
      <w:lang w:eastAsia="ar-SA"/>
    </w:rPr>
  </w:style>
  <w:style w:type="character" w:customStyle="1" w:styleId="Char2">
    <w:name w:val="Κείμενο πλαισίου Char"/>
    <w:basedOn w:val="a0"/>
    <w:link w:val="a9"/>
    <w:uiPriority w:val="99"/>
    <w:semiHidden/>
    <w:rsid w:val="00E27594"/>
    <w:rPr>
      <w:rFonts w:ascii="Tahoma" w:eastAsia="SimSun" w:hAnsi="Tahoma" w:cs="Times New Roman"/>
      <w:sz w:val="16"/>
      <w:szCs w:val="16"/>
      <w:lang w:eastAsia="ar-SA"/>
    </w:rPr>
  </w:style>
  <w:style w:type="paragraph" w:customStyle="1" w:styleId="aa">
    <w:name w:val="Επικεφαλίδα"/>
    <w:basedOn w:val="a"/>
    <w:next w:val="a7"/>
    <w:uiPriority w:val="99"/>
    <w:rsid w:val="00E27594"/>
    <w:pPr>
      <w:keepNext/>
      <w:suppressAutoHyphens/>
      <w:spacing w:before="240" w:line="240" w:lineRule="auto"/>
      <w:ind w:left="0" w:firstLine="0"/>
      <w:jc w:val="left"/>
    </w:pPr>
    <w:rPr>
      <w:rFonts w:eastAsia="Lucida Sans Unicode" w:cs="Tahoma"/>
      <w:sz w:val="28"/>
      <w:szCs w:val="28"/>
      <w:lang w:eastAsia="ar-SA"/>
    </w:rPr>
  </w:style>
  <w:style w:type="paragraph" w:customStyle="1" w:styleId="10">
    <w:name w:val="Λεζάντα1"/>
    <w:basedOn w:val="a"/>
    <w:uiPriority w:val="99"/>
    <w:rsid w:val="00E27594"/>
    <w:pPr>
      <w:suppressLineNumbers/>
      <w:suppressAutoHyphens/>
      <w:spacing w:line="240" w:lineRule="auto"/>
      <w:ind w:left="0" w:firstLine="0"/>
      <w:jc w:val="left"/>
    </w:pPr>
    <w:rPr>
      <w:rFonts w:ascii="Times New Roman" w:eastAsia="SimSun" w:hAnsi="Times New Roman" w:cs="Tahoma"/>
      <w:i/>
      <w:iCs/>
      <w:szCs w:val="24"/>
      <w:lang w:eastAsia="ar-SA"/>
    </w:rPr>
  </w:style>
  <w:style w:type="paragraph" w:customStyle="1" w:styleId="ab">
    <w:name w:val="Ευρετήριο"/>
    <w:basedOn w:val="a"/>
    <w:uiPriority w:val="99"/>
    <w:rsid w:val="00E27594"/>
    <w:pPr>
      <w:suppressLineNumbers/>
      <w:suppressAutoHyphens/>
      <w:spacing w:before="0" w:after="0" w:line="240" w:lineRule="auto"/>
      <w:ind w:left="0" w:firstLine="0"/>
      <w:jc w:val="left"/>
    </w:pPr>
    <w:rPr>
      <w:rFonts w:ascii="Times New Roman" w:eastAsia="SimSun" w:hAnsi="Times New Roman" w:cs="Tahoma"/>
      <w:szCs w:val="24"/>
      <w:lang w:eastAsia="ar-SA"/>
    </w:rPr>
  </w:style>
  <w:style w:type="paragraph" w:customStyle="1" w:styleId="Heading">
    <w:name w:val="Heading"/>
    <w:basedOn w:val="a"/>
    <w:next w:val="a7"/>
    <w:uiPriority w:val="99"/>
    <w:rsid w:val="00E27594"/>
    <w:pPr>
      <w:keepNext/>
      <w:suppressAutoHyphens/>
      <w:spacing w:before="240" w:line="240" w:lineRule="auto"/>
      <w:ind w:left="0" w:firstLine="0"/>
      <w:jc w:val="left"/>
    </w:pPr>
    <w:rPr>
      <w:rFonts w:eastAsia="Lucida Sans Unicode" w:cs="Tahoma"/>
      <w:sz w:val="28"/>
      <w:szCs w:val="28"/>
      <w:lang w:eastAsia="ar-SA"/>
    </w:rPr>
  </w:style>
  <w:style w:type="paragraph" w:customStyle="1" w:styleId="Caption1">
    <w:name w:val="Caption1"/>
    <w:basedOn w:val="a"/>
    <w:uiPriority w:val="99"/>
    <w:rsid w:val="00E27594"/>
    <w:pPr>
      <w:suppressLineNumbers/>
      <w:suppressAutoHyphens/>
      <w:spacing w:line="240" w:lineRule="auto"/>
      <w:ind w:left="0" w:firstLine="0"/>
      <w:jc w:val="left"/>
    </w:pPr>
    <w:rPr>
      <w:rFonts w:ascii="Times New Roman" w:eastAsia="SimSun" w:hAnsi="Times New Roman" w:cs="Tahoma"/>
      <w:i/>
      <w:iCs/>
      <w:szCs w:val="24"/>
      <w:lang w:eastAsia="ar-SA"/>
    </w:rPr>
  </w:style>
  <w:style w:type="paragraph" w:customStyle="1" w:styleId="Index">
    <w:name w:val="Index"/>
    <w:basedOn w:val="a"/>
    <w:uiPriority w:val="99"/>
    <w:rsid w:val="00E27594"/>
    <w:pPr>
      <w:suppressLineNumbers/>
      <w:suppressAutoHyphens/>
      <w:spacing w:before="0" w:after="0" w:line="240" w:lineRule="auto"/>
      <w:ind w:left="0" w:firstLine="0"/>
      <w:jc w:val="left"/>
    </w:pPr>
    <w:rPr>
      <w:rFonts w:ascii="Times New Roman" w:eastAsia="SimSun" w:hAnsi="Times New Roman" w:cs="Tahoma"/>
      <w:szCs w:val="24"/>
      <w:lang w:eastAsia="ar-SA"/>
    </w:rPr>
  </w:style>
  <w:style w:type="paragraph" w:customStyle="1" w:styleId="Default">
    <w:name w:val="Default"/>
    <w:uiPriority w:val="99"/>
    <w:rsid w:val="00E27594"/>
    <w:pPr>
      <w:autoSpaceDE w:val="0"/>
      <w:autoSpaceDN w:val="0"/>
      <w:adjustRightInd w:val="0"/>
      <w:spacing w:after="0" w:line="240" w:lineRule="auto"/>
    </w:pPr>
    <w:rPr>
      <w:rFonts w:ascii="Arial" w:eastAsia="Times New Roman" w:hAnsi="Arial" w:cs="Arial"/>
      <w:color w:val="000000"/>
      <w:sz w:val="24"/>
      <w:szCs w:val="24"/>
      <w:lang w:eastAsia="el-GR"/>
    </w:rPr>
  </w:style>
  <w:style w:type="paragraph" w:customStyle="1" w:styleId="yiv26939159msonormal">
    <w:name w:val="yiv26939159msonormal"/>
    <w:basedOn w:val="a"/>
    <w:uiPriority w:val="99"/>
    <w:rsid w:val="00E27594"/>
    <w:pPr>
      <w:spacing w:before="100" w:beforeAutospacing="1" w:after="100" w:afterAutospacing="1" w:line="240" w:lineRule="auto"/>
      <w:ind w:left="0" w:firstLine="0"/>
      <w:jc w:val="left"/>
    </w:pPr>
    <w:rPr>
      <w:rFonts w:ascii="Times New Roman" w:eastAsia="Times New Roman" w:hAnsi="Times New Roman"/>
      <w:szCs w:val="24"/>
      <w:lang w:eastAsia="el-GR"/>
    </w:rPr>
  </w:style>
  <w:style w:type="character" w:customStyle="1" w:styleId="WW8Num1z0">
    <w:name w:val="WW8Num1z0"/>
    <w:rsid w:val="00E27594"/>
    <w:rPr>
      <w:rFonts w:ascii="Times New Roman" w:eastAsia="SimSun" w:hAnsi="Times New Roman" w:cs="Times New Roman" w:hint="default"/>
    </w:rPr>
  </w:style>
  <w:style w:type="character" w:customStyle="1" w:styleId="WW8Num7z0">
    <w:name w:val="WW8Num7z0"/>
    <w:rsid w:val="00E27594"/>
    <w:rPr>
      <w:strike w:val="0"/>
      <w:dstrike w:val="0"/>
      <w:u w:val="none"/>
      <w:effect w:val="none"/>
    </w:rPr>
  </w:style>
  <w:style w:type="character" w:customStyle="1" w:styleId="WW8Num9z0">
    <w:name w:val="WW8Num9z0"/>
    <w:rsid w:val="00E27594"/>
    <w:rPr>
      <w:strike w:val="0"/>
      <w:dstrike w:val="0"/>
      <w:u w:val="none"/>
      <w:effect w:val="none"/>
    </w:rPr>
  </w:style>
  <w:style w:type="character" w:customStyle="1" w:styleId="2">
    <w:name w:val="Προεπιλεγμένη γραμματοσειρά2"/>
    <w:rsid w:val="00E27594"/>
  </w:style>
  <w:style w:type="character" w:customStyle="1" w:styleId="WW8Num1z1">
    <w:name w:val="WW8Num1z1"/>
    <w:rsid w:val="00E27594"/>
    <w:rPr>
      <w:rFonts w:ascii="Courier New" w:hAnsi="Courier New" w:cs="Courier New" w:hint="default"/>
    </w:rPr>
  </w:style>
  <w:style w:type="character" w:customStyle="1" w:styleId="WW8Num1z2">
    <w:name w:val="WW8Num1z2"/>
    <w:rsid w:val="00E27594"/>
    <w:rPr>
      <w:rFonts w:ascii="Wingdings" w:hAnsi="Wingdings" w:hint="default"/>
    </w:rPr>
  </w:style>
  <w:style w:type="character" w:customStyle="1" w:styleId="WW8Num1z3">
    <w:name w:val="WW8Num1z3"/>
    <w:rsid w:val="00E27594"/>
    <w:rPr>
      <w:rFonts w:ascii="Symbol" w:hAnsi="Symbol" w:hint="default"/>
    </w:rPr>
  </w:style>
  <w:style w:type="character" w:customStyle="1" w:styleId="11">
    <w:name w:val="Προεπιλεγμένη γραμματοσειρά1"/>
    <w:rsid w:val="00E27594"/>
  </w:style>
  <w:style w:type="character" w:customStyle="1" w:styleId="CharChar2">
    <w:name w:val="Char Char2"/>
    <w:rsid w:val="00E27594"/>
    <w:rPr>
      <w:rFonts w:ascii="SimSun" w:eastAsia="SimSun" w:hAnsi="SimSun" w:hint="eastAsia"/>
      <w:sz w:val="24"/>
      <w:szCs w:val="24"/>
    </w:rPr>
  </w:style>
  <w:style w:type="character" w:customStyle="1" w:styleId="CharChar1">
    <w:name w:val="Char Char1"/>
    <w:rsid w:val="00E27594"/>
    <w:rPr>
      <w:rFonts w:ascii="SimSun" w:eastAsia="SimSun" w:hAnsi="SimSun" w:hint="eastAsia"/>
      <w:sz w:val="24"/>
      <w:szCs w:val="24"/>
    </w:rPr>
  </w:style>
  <w:style w:type="character" w:customStyle="1" w:styleId="CharChar">
    <w:name w:val="Char Char"/>
    <w:rsid w:val="00E27594"/>
    <w:rPr>
      <w:rFonts w:ascii="Tahoma" w:eastAsia="SimSun" w:hAnsi="Tahoma" w:cs="Tahoma" w:hint="default"/>
      <w:sz w:val="16"/>
      <w:szCs w:val="16"/>
    </w:rPr>
  </w:style>
  <w:style w:type="character" w:customStyle="1" w:styleId="highlight">
    <w:name w:val="highlight"/>
    <w:basedOn w:val="a0"/>
    <w:rsid w:val="00E27594"/>
  </w:style>
  <w:style w:type="character" w:customStyle="1" w:styleId="st">
    <w:name w:val="st"/>
    <w:basedOn w:val="a0"/>
    <w:rsid w:val="00E27594"/>
  </w:style>
  <w:style w:type="character" w:customStyle="1" w:styleId="tlid-translation">
    <w:name w:val="tlid-translation"/>
    <w:basedOn w:val="a0"/>
    <w:uiPriority w:val="99"/>
    <w:rsid w:val="00E27594"/>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9353">
      <w:bodyDiv w:val="1"/>
      <w:marLeft w:val="0"/>
      <w:marRight w:val="0"/>
      <w:marTop w:val="0"/>
      <w:marBottom w:val="0"/>
      <w:divBdr>
        <w:top w:val="none" w:sz="0" w:space="0" w:color="auto"/>
        <w:left w:val="none" w:sz="0" w:space="0" w:color="auto"/>
        <w:bottom w:val="none" w:sz="0" w:space="0" w:color="auto"/>
        <w:right w:val="none" w:sz="0" w:space="0" w:color="auto"/>
      </w:divBdr>
    </w:div>
    <w:div w:id="389380408">
      <w:bodyDiv w:val="1"/>
      <w:marLeft w:val="0"/>
      <w:marRight w:val="0"/>
      <w:marTop w:val="0"/>
      <w:marBottom w:val="0"/>
      <w:divBdr>
        <w:top w:val="none" w:sz="0" w:space="0" w:color="auto"/>
        <w:left w:val="none" w:sz="0" w:space="0" w:color="auto"/>
        <w:bottom w:val="none" w:sz="0" w:space="0" w:color="auto"/>
        <w:right w:val="none" w:sz="0" w:space="0" w:color="auto"/>
      </w:divBdr>
    </w:div>
    <w:div w:id="717049864">
      <w:bodyDiv w:val="1"/>
      <w:marLeft w:val="0"/>
      <w:marRight w:val="0"/>
      <w:marTop w:val="0"/>
      <w:marBottom w:val="0"/>
      <w:divBdr>
        <w:top w:val="none" w:sz="0" w:space="0" w:color="auto"/>
        <w:left w:val="none" w:sz="0" w:space="0" w:color="auto"/>
        <w:bottom w:val="none" w:sz="0" w:space="0" w:color="auto"/>
        <w:right w:val="none" w:sz="0" w:space="0" w:color="auto"/>
      </w:divBdr>
    </w:div>
    <w:div w:id="186616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Kyrkou%20G%5BAuthor%5D&amp;cauthor=true&amp;cauthor_uid=26615602" TargetMode="External"/><Relationship Id="rId13" Type="http://schemas.openxmlformats.org/officeDocument/2006/relationships/hyperlink" Target="http://www.ncbi.nlm.nih.gov/pubmed/?term=Papadimitriou%20A%5BAuthor%5D&amp;cauthor=true&amp;cauthor_uid=26615602" TargetMode="External"/><Relationship Id="rId18" Type="http://schemas.openxmlformats.org/officeDocument/2006/relationships/hyperlink" Target="http://www.ncbi.nlm.nih.gov/pubmed/?term=Kassanos%20D%5BAuthor%5D&amp;cauthor=true&amp;cauthor_uid=26615602" TargetMode="External"/><Relationship Id="rId26" Type="http://schemas.openxmlformats.org/officeDocument/2006/relationships/hyperlink" Target="https://www.scopus.com/record/display.uri?eid=2-s2.0-85060018979&amp;origin=resultslist&amp;sort=cp-f&amp;src=s&amp;st1=attilakos+a&amp;nlo=&amp;nlr=&amp;nls=&amp;sid=99a0efd3535d57fbbc2713d9bd4c2de6&amp;sot=b&amp;sdt=b&amp;sl=24&amp;s=AUTHOR-NAME%28attilakos+a%29&amp;relpos=43&amp;citeCnt=0&amp;searchTerm=" TargetMode="External"/><Relationship Id="rId39" Type="http://schemas.openxmlformats.org/officeDocument/2006/relationships/hyperlink" Target="http://www.sciencedirect.com/science/article/pii/S0378378210005116" TargetMode="External"/><Relationship Id="rId3" Type="http://schemas.openxmlformats.org/officeDocument/2006/relationships/customXml" Target="../customXml/item3.xml"/><Relationship Id="rId21" Type="http://schemas.openxmlformats.org/officeDocument/2006/relationships/hyperlink" Target="http://www.ncbi.nlm.nih.gov/pubmed/26615602" TargetMode="External"/><Relationship Id="rId34" Type="http://schemas.openxmlformats.org/officeDocument/2006/relationships/hyperlink" Target="http://www.ncbi.nlm.nih.gov/pubmed/?term=Lykeridou%20A%5BAuthor%5D&amp;cauthor=true&amp;cauthor_uid=26615602" TargetMode="External"/><Relationship Id="rId42" Type="http://schemas.openxmlformats.org/officeDocument/2006/relationships/hyperlink" Target="http://www.sciencedirect.com/science/article/pii/S0378378210005116" TargetMode="Externa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ncbi.nlm.nih.gov/pubmed/?term=Chrelias%20C%5BAuthor%5D&amp;cauthor=true&amp;cauthor_uid=26615602" TargetMode="External"/><Relationship Id="rId17" Type="http://schemas.openxmlformats.org/officeDocument/2006/relationships/hyperlink" Target="http://www.ncbi.nlm.nih.gov/pubmed/?term=Lykeridou%20A%5BAuthor%5D&amp;cauthor=true&amp;cauthor_uid=26615602" TargetMode="External"/><Relationship Id="rId25" Type="http://schemas.openxmlformats.org/officeDocument/2006/relationships/hyperlink" Target="https://www.scopus.com/authid/detail.uri?origin=resultslist&amp;authorId=56983031400&amp;zone=" TargetMode="External"/><Relationship Id="rId33" Type="http://schemas.openxmlformats.org/officeDocument/2006/relationships/hyperlink" Target="http://www.ncbi.nlm.nih.gov/pubmed/?term=Attilakos%20A%5BAuthor%5D&amp;cauthor=true&amp;cauthor_uid=26615602" TargetMode="External"/><Relationship Id="rId38" Type="http://schemas.openxmlformats.org/officeDocument/2006/relationships/hyperlink" Target="http://www.sciencedirect.com/science/article/pii/S0378378210005116" TargetMode="External"/><Relationship Id="rId46" Type="http://schemas.openxmlformats.org/officeDocument/2006/relationships/hyperlink" Target="http://www.sciencedirect.com/science/article/pii/S0378378210005116" TargetMode="External"/><Relationship Id="rId2" Type="http://schemas.openxmlformats.org/officeDocument/2006/relationships/customXml" Target="../customXml/item2.xml"/><Relationship Id="rId16" Type="http://schemas.openxmlformats.org/officeDocument/2006/relationships/hyperlink" Target="http://www.ncbi.nlm.nih.gov/pubmed/?term=Mastorakos%20G%5BAuthor%5D&amp;cauthor=true&amp;cauthor_uid=26615602" TargetMode="External"/><Relationship Id="rId20" Type="http://schemas.openxmlformats.org/officeDocument/2006/relationships/hyperlink" Target="http://www.ncbi.nlm.nih.gov/pubmed/?term=Papantoniou%20N%5BAuthor%5D&amp;cauthor=true&amp;cauthor_uid=26615602" TargetMode="External"/><Relationship Id="rId29" Type="http://schemas.openxmlformats.org/officeDocument/2006/relationships/hyperlink" Target="https://www.scopus.com/record/display.uri?eid=2-s2.0-85060049251&amp;origin=resultslist&amp;sort=cp-f&amp;src=s&amp;st1=attilakos+a&amp;nlo=&amp;nlr=&amp;nls=&amp;sid=99a0efd3535d57fbbc2713d9bd4c2de6&amp;sot=b&amp;sdt=b&amp;sl=24&amp;s=AUTHOR-NAME%28attilakos+a%29&amp;relpos=40&amp;citeCnt=0&amp;searchTerm=" TargetMode="External"/><Relationship Id="rId41" Type="http://schemas.openxmlformats.org/officeDocument/2006/relationships/hyperlink" Target="http://www.sciencedirect.com/science/article/pii/S037837821000511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cbi.nlm.nih.gov/pubmed/?term=Panagopoulos%20P%5BAuthor%5D&amp;cauthor=true&amp;cauthor_uid=26615602" TargetMode="External"/><Relationship Id="rId24" Type="http://schemas.openxmlformats.org/officeDocument/2006/relationships/hyperlink" Target="https://www.scopus.com/sourceid/91247?origin=resultslist" TargetMode="External"/><Relationship Id="rId32" Type="http://schemas.openxmlformats.org/officeDocument/2006/relationships/hyperlink" Target="http://www.ncbi.nlm.nih.gov/pubmed/?term=Trakakis%20E%5BAuthor%5D&amp;cauthor=true&amp;cauthor_uid=26615602" TargetMode="External"/><Relationship Id="rId37" Type="http://schemas.openxmlformats.org/officeDocument/2006/relationships/hyperlink" Target="http://www.sciencedirect.com/science/article/pii/S0378378210005116" TargetMode="External"/><Relationship Id="rId40" Type="http://schemas.openxmlformats.org/officeDocument/2006/relationships/hyperlink" Target="http://www.sciencedirect.com/science/article/pii/S0378378210005116" TargetMode="External"/><Relationship Id="rId45" Type="http://schemas.openxmlformats.org/officeDocument/2006/relationships/hyperlink" Target="http://www.sciencedirect.com/science/article/pii/S0378378210005116" TargetMode="External"/><Relationship Id="rId5" Type="http://schemas.openxmlformats.org/officeDocument/2006/relationships/styles" Target="styles.xml"/><Relationship Id="rId15" Type="http://schemas.openxmlformats.org/officeDocument/2006/relationships/hyperlink" Target="http://www.ncbi.nlm.nih.gov/pubmed/?term=Alexiou%20E%5BAuthor%5D&amp;cauthor=true&amp;cauthor_uid=26615602" TargetMode="External"/><Relationship Id="rId23" Type="http://schemas.openxmlformats.org/officeDocument/2006/relationships/hyperlink" Target="https://www.scopus.com/record/display.uri?eid=2-s2.0-85060031719&amp;origin=resultslist&amp;sort=cp-f&amp;src=s&amp;st1=attilakos+a&amp;nlo=&amp;nlr=&amp;nls=&amp;sid=99a0efd3535d57fbbc2713d9bd4c2de6&amp;sot=b&amp;sdt=b&amp;sl=24&amp;s=AUTHOR-NAME%28attilakos+a%29&amp;relpos=41&amp;citeCnt=0&amp;searchTerm=" TargetMode="External"/><Relationship Id="rId28" Type="http://schemas.openxmlformats.org/officeDocument/2006/relationships/hyperlink" Target="https://www.scopus.com/authid/detail.uri?origin=resultslist&amp;authorId=56983031400&amp;zone=" TargetMode="External"/><Relationship Id="rId36" Type="http://schemas.openxmlformats.org/officeDocument/2006/relationships/hyperlink" Target="https://www.scopus.com/sourceid/91247?origin=resultslist" TargetMode="External"/><Relationship Id="rId10" Type="http://schemas.openxmlformats.org/officeDocument/2006/relationships/hyperlink" Target="http://www.ncbi.nlm.nih.gov/pubmed/?term=Attilakos%20A%5BAuthor%5D&amp;cauthor=true&amp;cauthor_uid=26615602" TargetMode="External"/><Relationship Id="rId19" Type="http://schemas.openxmlformats.org/officeDocument/2006/relationships/hyperlink" Target="http://www.ncbi.nlm.nih.gov/pubmed/?term=Papaevangelou%20V%5BAuthor%5D&amp;cauthor=true&amp;cauthor_uid=26615602" TargetMode="External"/><Relationship Id="rId31" Type="http://schemas.openxmlformats.org/officeDocument/2006/relationships/hyperlink" Target="http://www.ncbi.nlm.nih.gov/pubmed/?term=Kyrkou%20G%5BAuthor%5D&amp;cauthor=true&amp;cauthor_uid=26615602" TargetMode="External"/><Relationship Id="rId44" Type="http://schemas.openxmlformats.org/officeDocument/2006/relationships/hyperlink" Target="http://www.sciencedirect.com/science/article/pii/S0378378210005116" TargetMode="External"/><Relationship Id="rId4" Type="http://schemas.openxmlformats.org/officeDocument/2006/relationships/numbering" Target="numbering.xml"/><Relationship Id="rId9" Type="http://schemas.openxmlformats.org/officeDocument/2006/relationships/hyperlink" Target="http://www.ncbi.nlm.nih.gov/pubmed/?term=Trakakis%20E%5BAuthor%5D&amp;cauthor=true&amp;cauthor_uid=26615602" TargetMode="External"/><Relationship Id="rId14" Type="http://schemas.openxmlformats.org/officeDocument/2006/relationships/hyperlink" Target="http://www.ncbi.nlm.nih.gov/pubmed/?term=Vaggopoulos%20V%5BAuthor%5D&amp;cauthor=true&amp;cauthor_uid=26615602" TargetMode="External"/><Relationship Id="rId22" Type="http://schemas.openxmlformats.org/officeDocument/2006/relationships/hyperlink" Target="https://www.scopus.com/authid/detail.uri?origin=resultslist&amp;authorId=56983031400&amp;zone=" TargetMode="External"/><Relationship Id="rId27" Type="http://schemas.openxmlformats.org/officeDocument/2006/relationships/hyperlink" Target="https://www.scopus.com/sourceid/91247?origin=resultslist" TargetMode="External"/><Relationship Id="rId30" Type="http://schemas.openxmlformats.org/officeDocument/2006/relationships/hyperlink" Target="https://www.scopus.com/sourceid/91247?origin=resultslist" TargetMode="External"/><Relationship Id="rId35" Type="http://schemas.openxmlformats.org/officeDocument/2006/relationships/hyperlink" Target="https://www.scopus.com/sourceid/91247?origin=resultslist" TargetMode="External"/><Relationship Id="rId43" Type="http://schemas.openxmlformats.org/officeDocument/2006/relationships/hyperlink" Target="http://www.sciencedirect.com/science/article/pii/S0378378210005116" TargetMode="External"/><Relationship Id="rId48"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67FEBDBE15C64680E9C6C2B4256AD2" ma:contentTypeVersion="7" ma:contentTypeDescription="Create a new document." ma:contentTypeScope="" ma:versionID="d5f58d003c455c62a51283bfb1932e6a">
  <xsd:schema xmlns:xsd="http://www.w3.org/2001/XMLSchema" xmlns:xs="http://www.w3.org/2001/XMLSchema" xmlns:p="http://schemas.microsoft.com/office/2006/metadata/properties" xmlns:ns3="5a6add3b-be85-4a9b-8e5d-3479eb9fb9cc" xmlns:ns4="0ff9eaff-5f8b-42e6-ba18-0cf81232915c" targetNamespace="http://schemas.microsoft.com/office/2006/metadata/properties" ma:root="true" ma:fieldsID="9acd9cb1b69498666a6d86ca90c629ef" ns3:_="" ns4:_="">
    <xsd:import namespace="5a6add3b-be85-4a9b-8e5d-3479eb9fb9cc"/>
    <xsd:import namespace="0ff9eaff-5f8b-42e6-ba18-0cf81232915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add3b-be85-4a9b-8e5d-3479eb9fb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f9eaff-5f8b-42e6-ba18-0cf8123291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F0D764-DB18-45B4-B9AC-7F91C32C2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add3b-be85-4a9b-8e5d-3479eb9fb9cc"/>
    <ds:schemaRef ds:uri="0ff9eaff-5f8b-42e6-ba18-0cf812329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86EB93-EEF1-46DF-9152-00D2E75CAE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2BCB55-6083-440D-8345-40A1890F35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6167</Words>
  <Characters>35154</Characters>
  <Application>Microsoft Office Word</Application>
  <DocSecurity>0</DocSecurity>
  <Lines>292</Lines>
  <Paragraphs>82</Paragraphs>
  <ScaleCrop>false</ScaleCrop>
  <HeadingPairs>
    <vt:vector size="2" baseType="variant">
      <vt:variant>
        <vt:lpstr>Τίτλος</vt:lpstr>
      </vt:variant>
      <vt:variant>
        <vt:i4>1</vt:i4>
      </vt:variant>
    </vt:vector>
  </HeadingPairs>
  <TitlesOfParts>
    <vt:vector size="1" baseType="lpstr">
      <vt:lpstr/>
    </vt:vector>
  </TitlesOfParts>
  <Company>UNIVERSITY WEST ATTICA</Company>
  <LinksUpToDate>false</LinksUpToDate>
  <CharactersWithSpaces>41239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ΓΙΑΝΝΟΥΛΑ ΚΥΡΚΟΥ</dc:creator>
  <cp:keywords/>
  <dc:description/>
  <cp:lastModifiedBy>Viktoria</cp:lastModifiedBy>
  <cp:revision>2</cp:revision>
  <dcterms:created xsi:type="dcterms:W3CDTF">2020-10-27T11:09:00Z</dcterms:created>
  <dcterms:modified xsi:type="dcterms:W3CDTF">2020-10-27T11:09:00Z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0x0101008E67FEBDBE15C64680E9C6C2B4256AD2</vt:lpwstr>
  </property>
</Properties>
</file>